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2BD6C" w14:textId="77777777" w:rsidR="00EE563E" w:rsidRDefault="00EE563E" w:rsidP="006B1BC4">
      <w:pPr>
        <w:keepNext/>
        <w:spacing w:after="0" w:line="240" w:lineRule="auto"/>
        <w:outlineLvl w:val="0"/>
        <w:rPr>
          <w:rFonts w:ascii="Calibri" w:hAnsi="Calibri"/>
          <w:szCs w:val="24"/>
          <w:lang w:eastAsia="it-IT"/>
        </w:rPr>
      </w:pPr>
      <w:bookmarkStart w:id="0" w:name="_GoBack"/>
      <w:bookmarkEnd w:id="0"/>
    </w:p>
    <w:p w14:paraId="1039CCC0" w14:textId="77777777" w:rsidR="00EE563E" w:rsidRDefault="00EE563E" w:rsidP="00207A92">
      <w:pPr>
        <w:keepNext/>
        <w:spacing w:after="0" w:line="240" w:lineRule="auto"/>
        <w:jc w:val="center"/>
        <w:outlineLvl w:val="0"/>
        <w:rPr>
          <w:rFonts w:ascii="Calibri" w:hAnsi="Calibri"/>
          <w:szCs w:val="24"/>
          <w:lang w:eastAsia="it-IT"/>
        </w:rPr>
      </w:pPr>
    </w:p>
    <w:p w14:paraId="1470A68A" w14:textId="5B5FDF21" w:rsidR="00EE563E" w:rsidRDefault="00AF5993" w:rsidP="00207A92">
      <w:pPr>
        <w:keepNext/>
        <w:spacing w:after="0" w:line="240" w:lineRule="auto"/>
        <w:jc w:val="center"/>
        <w:outlineLvl w:val="0"/>
        <w:rPr>
          <w:rFonts w:ascii="Calibri" w:hAnsi="Calibri"/>
          <w:szCs w:val="24"/>
          <w:lang w:eastAsia="it-IT"/>
        </w:rPr>
      </w:pPr>
      <w:r>
        <w:rPr>
          <w:rFonts w:ascii="Calibri" w:hAnsi="Calibri"/>
          <w:noProof/>
          <w:szCs w:val="24"/>
          <w:lang w:eastAsia="it-IT"/>
        </w:rPr>
        <w:drawing>
          <wp:anchor distT="0" distB="0" distL="114300" distR="114300" simplePos="0" relativeHeight="251658240" behindDoc="0" locked="0" layoutInCell="1" allowOverlap="1" wp14:anchorId="3E63C1EE" wp14:editId="0051C0D8">
            <wp:simplePos x="0" y="0"/>
            <wp:positionH relativeFrom="column">
              <wp:posOffset>2383155</wp:posOffset>
            </wp:positionH>
            <wp:positionV relativeFrom="paragraph">
              <wp:posOffset>-110490</wp:posOffset>
            </wp:positionV>
            <wp:extent cx="781050" cy="790575"/>
            <wp:effectExtent l="0" t="0" r="6350" b="0"/>
            <wp:wrapSquare wrapText="left"/>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pic:spPr>
                </pic:pic>
              </a:graphicData>
            </a:graphic>
            <wp14:sizeRelH relativeFrom="page">
              <wp14:pctWidth>0</wp14:pctWidth>
            </wp14:sizeRelH>
            <wp14:sizeRelV relativeFrom="page">
              <wp14:pctHeight>0</wp14:pctHeight>
            </wp14:sizeRelV>
          </wp:anchor>
        </w:drawing>
      </w:r>
    </w:p>
    <w:p w14:paraId="40B1A5DE" w14:textId="77777777" w:rsidR="00EE563E" w:rsidRDefault="00EE563E" w:rsidP="00207A92">
      <w:pPr>
        <w:keepNext/>
        <w:spacing w:after="0" w:line="240" w:lineRule="auto"/>
        <w:jc w:val="center"/>
        <w:outlineLvl w:val="0"/>
        <w:rPr>
          <w:rFonts w:ascii="Calibri" w:hAnsi="Calibri"/>
          <w:szCs w:val="24"/>
          <w:lang w:eastAsia="it-IT"/>
        </w:rPr>
      </w:pPr>
    </w:p>
    <w:p w14:paraId="7A351627" w14:textId="77777777" w:rsidR="00EE563E" w:rsidRDefault="00EE563E" w:rsidP="00207A92">
      <w:pPr>
        <w:keepNext/>
        <w:spacing w:after="0" w:line="240" w:lineRule="auto"/>
        <w:jc w:val="center"/>
        <w:outlineLvl w:val="0"/>
        <w:rPr>
          <w:rFonts w:ascii="Calibri" w:hAnsi="Calibri"/>
          <w:szCs w:val="24"/>
          <w:lang w:eastAsia="it-IT"/>
        </w:rPr>
      </w:pPr>
    </w:p>
    <w:p w14:paraId="619FD492" w14:textId="77777777" w:rsidR="00EE563E" w:rsidRDefault="00EE563E" w:rsidP="006B1BC4">
      <w:pPr>
        <w:keepNext/>
        <w:spacing w:after="0" w:line="240" w:lineRule="auto"/>
        <w:outlineLvl w:val="0"/>
        <w:rPr>
          <w:rFonts w:ascii="Calibri" w:hAnsi="Calibri"/>
          <w:szCs w:val="24"/>
          <w:lang w:eastAsia="it-IT"/>
        </w:rPr>
      </w:pPr>
    </w:p>
    <w:p w14:paraId="4BAACF5D" w14:textId="77777777" w:rsidR="00C07CE6" w:rsidRPr="00207A92" w:rsidRDefault="00C07CE6" w:rsidP="00207A92">
      <w:pPr>
        <w:keepNext/>
        <w:spacing w:after="0" w:line="240" w:lineRule="auto"/>
        <w:jc w:val="center"/>
        <w:outlineLvl w:val="0"/>
        <w:rPr>
          <w:rFonts w:ascii="Calibri" w:hAnsi="Calibri"/>
          <w:szCs w:val="24"/>
          <w:lang w:eastAsia="it-IT"/>
        </w:rPr>
      </w:pPr>
      <w:r w:rsidRPr="00207A92">
        <w:rPr>
          <w:rFonts w:ascii="Calibri" w:hAnsi="Calibri"/>
          <w:szCs w:val="24"/>
          <w:lang w:eastAsia="it-IT"/>
        </w:rPr>
        <w:t>MINISTERO dell’ISTRUZIONE, dell’UNIVERSITA’ e della RICERCA</w:t>
      </w:r>
    </w:p>
    <w:p w14:paraId="72E1F2F5" w14:textId="77777777" w:rsidR="00C07CE6" w:rsidRPr="00207A92" w:rsidRDefault="00C07CE6" w:rsidP="00207A92">
      <w:pPr>
        <w:keepNext/>
        <w:spacing w:after="0" w:line="240" w:lineRule="auto"/>
        <w:jc w:val="center"/>
        <w:outlineLvl w:val="0"/>
        <w:rPr>
          <w:rFonts w:ascii="Calibri" w:hAnsi="Calibri"/>
          <w:szCs w:val="24"/>
          <w:lang w:eastAsia="it-IT"/>
        </w:rPr>
      </w:pPr>
      <w:r w:rsidRPr="00207A92">
        <w:rPr>
          <w:rFonts w:ascii="Calibri" w:hAnsi="Calibri"/>
          <w:szCs w:val="24"/>
          <w:lang w:eastAsia="it-IT"/>
        </w:rPr>
        <w:t>UFFICIO SCOLASTICO REGIONALE PER IL LAZIO</w:t>
      </w:r>
    </w:p>
    <w:p w14:paraId="6132887A" w14:textId="77777777" w:rsidR="00C07CE6" w:rsidRPr="006B1BC4" w:rsidRDefault="00C07CE6" w:rsidP="006B1BC4">
      <w:pPr>
        <w:tabs>
          <w:tab w:val="left" w:pos="5671"/>
          <w:tab w:val="left" w:pos="5954"/>
        </w:tabs>
        <w:spacing w:after="0" w:line="240" w:lineRule="auto"/>
        <w:jc w:val="center"/>
        <w:rPr>
          <w:rFonts w:ascii="Calibri" w:hAnsi="Calibri"/>
          <w:smallCaps/>
          <w:szCs w:val="24"/>
          <w:lang w:eastAsia="it-IT"/>
        </w:rPr>
      </w:pPr>
      <w:r w:rsidRPr="00207A92">
        <w:rPr>
          <w:rFonts w:ascii="Calibri" w:hAnsi="Calibri"/>
          <w:smallCaps/>
          <w:szCs w:val="24"/>
          <w:lang w:eastAsia="it-IT"/>
        </w:rPr>
        <w:t>CENTRO SERVIZI AMMINISTRATIVI – UFFICIO X AMBITO TERRITORIALE PER LA PROVINCIA DI ROMA</w:t>
      </w:r>
    </w:p>
    <w:p w14:paraId="6AAAAAAD" w14:textId="77777777" w:rsidR="00C07CE6" w:rsidRPr="00207A92" w:rsidRDefault="00C07CE6" w:rsidP="00207A92">
      <w:pPr>
        <w:spacing w:after="0" w:line="240" w:lineRule="auto"/>
        <w:jc w:val="center"/>
        <w:rPr>
          <w:rFonts w:ascii="Calibri" w:hAnsi="Calibri"/>
          <w:szCs w:val="24"/>
          <w:lang w:eastAsia="it-IT"/>
        </w:rPr>
      </w:pPr>
      <w:r w:rsidRPr="00207A92">
        <w:rPr>
          <w:rFonts w:ascii="Calibri" w:hAnsi="Calibri"/>
          <w:szCs w:val="24"/>
          <w:lang w:eastAsia="it-IT"/>
        </w:rPr>
        <w:t>LICEO CLASSICO E LINGUISTICO STATALE</w:t>
      </w:r>
    </w:p>
    <w:p w14:paraId="3062A071" w14:textId="77777777" w:rsidR="00C07CE6" w:rsidRPr="00207A92" w:rsidRDefault="00C07CE6" w:rsidP="00207A92">
      <w:pPr>
        <w:keepNext/>
        <w:spacing w:after="60" w:line="240" w:lineRule="auto"/>
        <w:jc w:val="center"/>
        <w:outlineLvl w:val="1"/>
        <w:rPr>
          <w:rFonts w:ascii="Calibri" w:hAnsi="Calibri"/>
          <w:b/>
          <w:szCs w:val="24"/>
          <w:lang w:eastAsia="it-IT"/>
        </w:rPr>
      </w:pPr>
      <w:r w:rsidRPr="00207A92">
        <w:rPr>
          <w:rFonts w:ascii="Calibri" w:hAnsi="Calibri"/>
          <w:b/>
          <w:szCs w:val="24"/>
          <w:lang w:eastAsia="it-IT"/>
        </w:rPr>
        <w:t>ARISTOFANE</w:t>
      </w:r>
    </w:p>
    <w:p w14:paraId="52B1D09D" w14:textId="77777777" w:rsidR="00C07CE6" w:rsidRPr="00207A92" w:rsidRDefault="00C07CE6" w:rsidP="00207A92">
      <w:pPr>
        <w:spacing w:after="0" w:line="240" w:lineRule="auto"/>
        <w:jc w:val="center"/>
        <w:rPr>
          <w:rFonts w:ascii="Calibri" w:hAnsi="Calibri"/>
          <w:szCs w:val="24"/>
          <w:lang w:eastAsia="it-IT"/>
        </w:rPr>
      </w:pPr>
      <w:r w:rsidRPr="00207A92">
        <w:rPr>
          <w:rFonts w:ascii="Calibri" w:hAnsi="Calibri"/>
          <w:szCs w:val="24"/>
          <w:lang w:eastAsia="it-IT"/>
        </w:rPr>
        <w:t>Via Monte Resegone,3  - 00139 Roma</w:t>
      </w:r>
    </w:p>
    <w:p w14:paraId="0A9CEE68" w14:textId="77777777" w:rsidR="00C07CE6" w:rsidRPr="00207A92" w:rsidRDefault="00C07CE6" w:rsidP="00207A92">
      <w:pPr>
        <w:spacing w:after="0" w:line="240" w:lineRule="auto"/>
        <w:jc w:val="center"/>
        <w:rPr>
          <w:rFonts w:ascii="Calibri" w:hAnsi="Calibri"/>
          <w:szCs w:val="24"/>
          <w:lang w:eastAsia="it-IT"/>
        </w:rPr>
      </w:pPr>
      <w:r w:rsidRPr="00207A92">
        <w:rPr>
          <w:rFonts w:ascii="Calibri" w:hAnsi="Calibri"/>
          <w:smallCaps/>
          <w:szCs w:val="24"/>
          <w:lang w:eastAsia="it-IT"/>
        </w:rPr>
        <w:sym w:font="Wingdings" w:char="F028"/>
      </w:r>
      <w:r w:rsidRPr="00207A92">
        <w:rPr>
          <w:rFonts w:ascii="Calibri" w:hAnsi="Calibri"/>
          <w:smallCaps/>
          <w:szCs w:val="24"/>
          <w:lang w:eastAsia="it-IT"/>
        </w:rPr>
        <w:t xml:space="preserve">  06121125005 -    FAX 06/67663839  </w:t>
      </w:r>
      <w:r w:rsidRPr="00207A92">
        <w:rPr>
          <w:rFonts w:ascii="Calibri" w:hAnsi="Calibri"/>
          <w:smallCaps/>
          <w:szCs w:val="24"/>
          <w:lang w:eastAsia="it-IT"/>
        </w:rPr>
        <w:sym w:font="Wingdings" w:char="F02A"/>
      </w:r>
      <w:r w:rsidRPr="00207A92">
        <w:rPr>
          <w:rFonts w:ascii="Calibri" w:hAnsi="Calibri"/>
          <w:smallCaps/>
          <w:szCs w:val="24"/>
          <w:lang w:eastAsia="it-IT"/>
        </w:rPr>
        <w:t xml:space="preserve"> </w:t>
      </w:r>
      <w:hyperlink r:id="rId9" w:history="1">
        <w:r w:rsidRPr="00207A92">
          <w:rPr>
            <w:rFonts w:ascii="Calibri" w:hAnsi="Calibri"/>
            <w:color w:val="0000FF"/>
            <w:szCs w:val="24"/>
            <w:u w:val="single"/>
            <w:lang w:eastAsia="it-IT"/>
          </w:rPr>
          <w:t>rmpc200004@istruzione.it</w:t>
        </w:r>
      </w:hyperlink>
    </w:p>
    <w:p w14:paraId="4172B751" w14:textId="77777777" w:rsidR="00C07CE6" w:rsidRPr="00207A92" w:rsidRDefault="00C07CE6" w:rsidP="00207A92">
      <w:pPr>
        <w:spacing w:after="0" w:line="240" w:lineRule="auto"/>
        <w:jc w:val="center"/>
        <w:rPr>
          <w:rFonts w:ascii="Calibri" w:hAnsi="Calibri"/>
          <w:szCs w:val="24"/>
          <w:lang w:eastAsia="it-IT"/>
        </w:rPr>
      </w:pPr>
      <w:r w:rsidRPr="00207A92">
        <w:rPr>
          <w:rFonts w:ascii="Calibri" w:hAnsi="Calibri"/>
          <w:szCs w:val="24"/>
          <w:lang w:eastAsia="it-IT"/>
        </w:rPr>
        <w:t>Cod. Scuola RMPC200004 – Distretto XII -  3° Municipio – C.f. 80228210581</w:t>
      </w:r>
    </w:p>
    <w:p w14:paraId="68EF665B" w14:textId="77777777" w:rsidR="00C07CE6" w:rsidRPr="00207A92" w:rsidRDefault="00C07CE6" w:rsidP="00207A92">
      <w:pPr>
        <w:spacing w:after="0" w:line="240" w:lineRule="auto"/>
        <w:jc w:val="center"/>
        <w:rPr>
          <w:rFonts w:ascii="Calibri" w:hAnsi="Calibri"/>
          <w:color w:val="0000FF"/>
          <w:szCs w:val="24"/>
          <w:u w:val="single"/>
          <w:lang w:eastAsia="it-IT"/>
        </w:rPr>
      </w:pPr>
      <w:r w:rsidRPr="00207A92">
        <w:rPr>
          <w:rFonts w:ascii="Calibri" w:hAnsi="Calibri"/>
          <w:szCs w:val="24"/>
          <w:lang w:val="en-US" w:eastAsia="it-IT"/>
        </w:rPr>
        <w:t xml:space="preserve">rmpc200004@pec.istruzione.it- U.R.L. </w:t>
      </w:r>
      <w:hyperlink r:id="rId10" w:history="1">
        <w:r w:rsidRPr="00207A92">
          <w:rPr>
            <w:rStyle w:val="Collegamentoipertestuale"/>
            <w:rFonts w:ascii="Calibri" w:hAnsi="Calibri"/>
            <w:szCs w:val="24"/>
            <w:lang w:eastAsia="it-IT"/>
          </w:rPr>
          <w:t>www.liceoaristofane.gov.it</w:t>
        </w:r>
      </w:hyperlink>
    </w:p>
    <w:p w14:paraId="43369949" w14:textId="77777777" w:rsidR="00C07CE6" w:rsidRPr="00207A92" w:rsidRDefault="00C07CE6" w:rsidP="00207A92">
      <w:pPr>
        <w:spacing w:after="0" w:line="240" w:lineRule="auto"/>
        <w:jc w:val="center"/>
        <w:rPr>
          <w:rFonts w:ascii="Calibri" w:hAnsi="Calibri"/>
          <w:color w:val="0000FF"/>
          <w:szCs w:val="24"/>
          <w:u w:val="single"/>
          <w:lang w:eastAsia="it-IT"/>
        </w:rPr>
      </w:pPr>
    </w:p>
    <w:p w14:paraId="20A35266" w14:textId="77777777" w:rsidR="00C07CE6" w:rsidRPr="006B1BC4" w:rsidRDefault="00C07CE6" w:rsidP="001A6DC5">
      <w:pPr>
        <w:pStyle w:val="Titolo"/>
        <w:jc w:val="center"/>
        <w:rPr>
          <w:rFonts w:ascii="Calibri" w:hAnsi="Calibri"/>
          <w:sz w:val="36"/>
          <w:szCs w:val="36"/>
        </w:rPr>
      </w:pPr>
      <w:r w:rsidRPr="006B1BC4">
        <w:rPr>
          <w:rFonts w:ascii="Calibri" w:hAnsi="Calibri"/>
          <w:sz w:val="36"/>
          <w:szCs w:val="36"/>
        </w:rPr>
        <w:t>Documento del Consiglio di Classe</w:t>
      </w:r>
    </w:p>
    <w:p w14:paraId="349CD478" w14:textId="1705DECE" w:rsidR="00C07CE6" w:rsidRDefault="00AF5993" w:rsidP="001A6DC5">
      <w:pPr>
        <w:pStyle w:val="Titolo"/>
      </w:pPr>
      <w:r>
        <w:rPr>
          <w:noProof/>
          <w:lang w:eastAsia="it-IT"/>
        </w:rPr>
        <w:drawing>
          <wp:anchor distT="0" distB="0" distL="114300" distR="114300" simplePos="0" relativeHeight="251657216" behindDoc="0" locked="0" layoutInCell="1" allowOverlap="1" wp14:anchorId="1413A2CE" wp14:editId="40E11C42">
            <wp:simplePos x="0" y="0"/>
            <wp:positionH relativeFrom="column">
              <wp:posOffset>2044065</wp:posOffset>
            </wp:positionH>
            <wp:positionV relativeFrom="paragraph">
              <wp:posOffset>309880</wp:posOffset>
            </wp:positionV>
            <wp:extent cx="1781175" cy="2156460"/>
            <wp:effectExtent l="0" t="0" r="0" b="254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156460"/>
                    </a:xfrm>
                    <a:prstGeom prst="rect">
                      <a:avLst/>
                    </a:prstGeom>
                    <a:noFill/>
                  </pic:spPr>
                </pic:pic>
              </a:graphicData>
            </a:graphic>
            <wp14:sizeRelH relativeFrom="page">
              <wp14:pctWidth>0</wp14:pctWidth>
            </wp14:sizeRelH>
            <wp14:sizeRelV relativeFrom="page">
              <wp14:pctHeight>0</wp14:pctHeight>
            </wp14:sizeRelV>
          </wp:anchor>
        </w:drawing>
      </w:r>
    </w:p>
    <w:p w14:paraId="7F8FC905" w14:textId="77777777" w:rsidR="00C07CE6" w:rsidRDefault="00C07CE6" w:rsidP="001A6DC5">
      <w:pPr>
        <w:pStyle w:val="Titolo"/>
      </w:pPr>
    </w:p>
    <w:p w14:paraId="4A1FC551" w14:textId="77777777" w:rsidR="00C07CE6" w:rsidRDefault="00C07CE6" w:rsidP="001A6DC5">
      <w:pPr>
        <w:pStyle w:val="Titolo"/>
      </w:pPr>
    </w:p>
    <w:p w14:paraId="3FE1A20C" w14:textId="77777777" w:rsidR="00C07CE6" w:rsidRDefault="00C07CE6" w:rsidP="001A6DC5">
      <w:pPr>
        <w:pStyle w:val="Titolo"/>
      </w:pPr>
    </w:p>
    <w:p w14:paraId="4E12763B" w14:textId="77777777" w:rsidR="00C07CE6" w:rsidRDefault="00C07CE6" w:rsidP="001A6DC5">
      <w:pPr>
        <w:pStyle w:val="Titolo"/>
      </w:pPr>
    </w:p>
    <w:p w14:paraId="354EA767" w14:textId="77777777" w:rsidR="00C07CE6" w:rsidRDefault="00C07CE6" w:rsidP="001A6DC5">
      <w:pPr>
        <w:pStyle w:val="Titolo"/>
      </w:pPr>
    </w:p>
    <w:p w14:paraId="2578D876" w14:textId="77777777" w:rsidR="00C07CE6" w:rsidRPr="006B1BC4" w:rsidRDefault="00C07CE6" w:rsidP="001A6DC5">
      <w:pPr>
        <w:pStyle w:val="Titolo"/>
        <w:rPr>
          <w:sz w:val="24"/>
          <w:szCs w:val="24"/>
        </w:rPr>
      </w:pPr>
    </w:p>
    <w:p w14:paraId="2814E9A1" w14:textId="77777777" w:rsidR="00C07CE6" w:rsidRPr="00207A92" w:rsidRDefault="00C07CE6" w:rsidP="00923619">
      <w:pPr>
        <w:pStyle w:val="Titolo"/>
        <w:spacing w:after="120"/>
        <w:jc w:val="center"/>
        <w:rPr>
          <w:rFonts w:ascii="Calibri" w:hAnsi="Calibri"/>
          <w:b/>
          <w:sz w:val="28"/>
          <w:szCs w:val="28"/>
        </w:rPr>
      </w:pPr>
      <w:r w:rsidRPr="00207A92">
        <w:rPr>
          <w:rFonts w:ascii="Calibri" w:hAnsi="Calibri"/>
          <w:sz w:val="28"/>
          <w:szCs w:val="28"/>
        </w:rPr>
        <w:t>Classe V</w:t>
      </w:r>
      <w:r w:rsidRPr="00207A92">
        <w:rPr>
          <w:rFonts w:ascii="Calibri" w:hAnsi="Calibri"/>
          <w:b/>
          <w:sz w:val="28"/>
          <w:szCs w:val="28"/>
        </w:rPr>
        <w:t xml:space="preserve"> ___</w:t>
      </w:r>
    </w:p>
    <w:p w14:paraId="45539942" w14:textId="77777777" w:rsidR="00C07CE6" w:rsidRPr="006B1BC4" w:rsidRDefault="00C07CE6" w:rsidP="006B1BC4">
      <w:pPr>
        <w:pStyle w:val="Titolo"/>
        <w:spacing w:after="120"/>
        <w:jc w:val="center"/>
        <w:rPr>
          <w:sz w:val="28"/>
          <w:szCs w:val="28"/>
        </w:rPr>
      </w:pPr>
      <w:r w:rsidRPr="00207A92">
        <w:rPr>
          <w:rFonts w:ascii="Calibri" w:hAnsi="Calibri"/>
          <w:b/>
          <w:sz w:val="28"/>
          <w:szCs w:val="28"/>
        </w:rPr>
        <w:t>Liceo linguistico</w:t>
      </w:r>
    </w:p>
    <w:p w14:paraId="332B55AA" w14:textId="77777777" w:rsidR="00C07CE6" w:rsidRPr="00207A92" w:rsidRDefault="00C07CE6" w:rsidP="00073916">
      <w:pPr>
        <w:pStyle w:val="Titolo"/>
        <w:spacing w:after="120"/>
        <w:jc w:val="center"/>
        <w:rPr>
          <w:rFonts w:ascii="Calibri" w:hAnsi="Calibri"/>
          <w:i/>
          <w:color w:val="4F81BD"/>
          <w:sz w:val="28"/>
          <w:szCs w:val="28"/>
        </w:rPr>
      </w:pPr>
      <w:r w:rsidRPr="00207A92">
        <w:rPr>
          <w:rFonts w:ascii="Calibri" w:hAnsi="Calibri"/>
          <w:sz w:val="28"/>
          <w:szCs w:val="28"/>
        </w:rPr>
        <w:t xml:space="preserve">Anno scolastico </w:t>
      </w:r>
      <w:r w:rsidRPr="00207A92">
        <w:rPr>
          <w:rFonts w:ascii="Calibri" w:hAnsi="Calibri"/>
          <w:sz w:val="28"/>
          <w:szCs w:val="28"/>
        </w:rPr>
        <w:br/>
        <w:t>201</w:t>
      </w:r>
      <w:r>
        <w:rPr>
          <w:rFonts w:ascii="Calibri" w:hAnsi="Calibri"/>
          <w:sz w:val="28"/>
          <w:szCs w:val="28"/>
        </w:rPr>
        <w:t>4</w:t>
      </w:r>
      <w:r w:rsidRPr="00207A92">
        <w:rPr>
          <w:rFonts w:ascii="Calibri" w:hAnsi="Calibri"/>
          <w:sz w:val="28"/>
          <w:szCs w:val="28"/>
        </w:rPr>
        <w:t xml:space="preserve"> – 201</w:t>
      </w:r>
      <w:r>
        <w:rPr>
          <w:rFonts w:ascii="Calibri" w:hAnsi="Calibri"/>
          <w:sz w:val="28"/>
          <w:szCs w:val="28"/>
        </w:rPr>
        <w:t>5</w:t>
      </w:r>
    </w:p>
    <w:p w14:paraId="208228AF" w14:textId="77777777" w:rsidR="00C07CE6" w:rsidRDefault="00C07CE6" w:rsidP="00923619">
      <w:pPr>
        <w:pStyle w:val="Sottotitolo"/>
        <w:spacing w:after="0" w:line="240" w:lineRule="auto"/>
        <w:jc w:val="center"/>
      </w:pPr>
    </w:p>
    <w:p w14:paraId="3C5F97D1" w14:textId="77777777" w:rsidR="00FF2DE0" w:rsidRPr="00D27693" w:rsidRDefault="00FF2DE0" w:rsidP="00FF2DE0">
      <w:pPr>
        <w:spacing w:after="0" w:line="240" w:lineRule="auto"/>
        <w:rPr>
          <w:rStyle w:val="Enfasicorsivo"/>
        </w:rPr>
      </w:pPr>
      <w:r>
        <w:rPr>
          <w:rStyle w:val="Enfasicorsivo"/>
        </w:rPr>
        <w:t>L</w:t>
      </w:r>
      <w:r w:rsidRPr="00D27693">
        <w:rPr>
          <w:rStyle w:val="Enfasicorsivo"/>
        </w:rPr>
        <w:t>a coscie</w:t>
      </w:r>
      <w:r>
        <w:rPr>
          <w:rStyle w:val="Enfasicorsivo"/>
        </w:rPr>
        <w:t>nza dei cittadini è creata  dalla Scuola; dalla S</w:t>
      </w:r>
      <w:r w:rsidRPr="00D27693">
        <w:rPr>
          <w:rStyle w:val="Enfasicorsivo"/>
        </w:rPr>
        <w:t>cuola dipende come sarà domani il Pa</w:t>
      </w:r>
      <w:r>
        <w:rPr>
          <w:rStyle w:val="Enfasicorsivo"/>
        </w:rPr>
        <w:t>rlamento, come funzionerà  la Magistratura,</w:t>
      </w:r>
      <w:r w:rsidRPr="00D27693">
        <w:rPr>
          <w:rStyle w:val="Enfasicorsivo"/>
        </w:rPr>
        <w:t xml:space="preserve"> cioè quale sarà la coscienza e la competenza di quegli uomini che saranno domani i legislatori, i governanti e i giudici del nostro paese. La classe politic</w:t>
      </w:r>
      <w:r>
        <w:rPr>
          <w:rStyle w:val="Enfasicorsivo"/>
        </w:rPr>
        <w:t xml:space="preserve">a che domani detterà le leggi e </w:t>
      </w:r>
      <w:r w:rsidRPr="00D27693">
        <w:rPr>
          <w:rStyle w:val="Enfasicorsivo"/>
        </w:rPr>
        <w:t xml:space="preserve">amministrerà la </w:t>
      </w:r>
      <w:r>
        <w:rPr>
          <w:rStyle w:val="Enfasicorsivo"/>
        </w:rPr>
        <w:t>giustizia esce dalla Scuola; tale sarà quale la S</w:t>
      </w:r>
      <w:r w:rsidRPr="00D27693">
        <w:rPr>
          <w:rStyle w:val="Enfasicorsivo"/>
        </w:rPr>
        <w:t xml:space="preserve">cuola sarà riuscita a formarla. </w:t>
      </w:r>
    </w:p>
    <w:p w14:paraId="3A500963" w14:textId="77777777" w:rsidR="00FF2DE0" w:rsidRDefault="00FF2DE0" w:rsidP="00FF2DE0">
      <w:pPr>
        <w:spacing w:after="0" w:line="240" w:lineRule="auto"/>
        <w:rPr>
          <w:rStyle w:val="Enfasicorsivo"/>
        </w:rPr>
      </w:pPr>
      <w:r w:rsidRPr="00D27693">
        <w:rPr>
          <w:rStyle w:val="Enfasicorsivo"/>
        </w:rPr>
        <w:t>Proprio pe</w:t>
      </w:r>
      <w:r>
        <w:rPr>
          <w:rStyle w:val="Enfasicorsivo"/>
        </w:rPr>
        <w:t>r questo, tra tutti i rami dell’ amministrazione, quello scolastico</w:t>
      </w:r>
      <w:r w:rsidRPr="00D27693">
        <w:rPr>
          <w:rStyle w:val="Enfasicorsivo"/>
        </w:rPr>
        <w:t xml:space="preserve"> propone i problemi più delicati e più alti: per risolvere i quali non basta essere esperti di problemi tecnici attinenti al</w:t>
      </w:r>
      <w:r>
        <w:rPr>
          <w:rStyle w:val="Enfasicorsivo"/>
        </w:rPr>
        <w:t>la didattica, alla contabilità e  all’</w:t>
      </w:r>
      <w:r w:rsidRPr="00D27693">
        <w:rPr>
          <w:rStyle w:val="Enfasicorsivo"/>
        </w:rPr>
        <w:t>edilizia, ma occorre soprattutto avere la consapevolezz</w:t>
      </w:r>
      <w:r>
        <w:rPr>
          <w:rStyle w:val="Enfasicorsivo"/>
        </w:rPr>
        <w:t>a dei valori morali e pedagogici che si elaborano nella scuola,</w:t>
      </w:r>
      <w:r w:rsidRPr="00D27693">
        <w:rPr>
          <w:rStyle w:val="Enfasicorsivo"/>
        </w:rPr>
        <w:t xml:space="preserve"> dove si crean</w:t>
      </w:r>
      <w:r>
        <w:rPr>
          <w:rStyle w:val="Enfasicorsivo"/>
        </w:rPr>
        <w:t xml:space="preserve">o non cose ma coscienze; e, quel che </w:t>
      </w:r>
      <w:r w:rsidRPr="00D27693">
        <w:rPr>
          <w:rStyle w:val="Enfasicorsivo"/>
        </w:rPr>
        <w:t>è più, coscienze di maestri che siano capaci a lor volta di creare coscienze di cittadini</w:t>
      </w:r>
      <w:r>
        <w:rPr>
          <w:rStyle w:val="Enfasicorsivo"/>
        </w:rPr>
        <w:t>.</w:t>
      </w:r>
    </w:p>
    <w:p w14:paraId="2B84FA5A" w14:textId="77777777" w:rsidR="00C07CE6" w:rsidRPr="00207A92" w:rsidRDefault="00FF2DE0" w:rsidP="00FF2DE0">
      <w:pPr>
        <w:ind w:left="6372" w:firstLine="708"/>
      </w:pPr>
      <w:r>
        <w:rPr>
          <w:rStyle w:val="Enfasicorsivo"/>
        </w:rPr>
        <w:t>Piero Calamandrei</w:t>
      </w:r>
    </w:p>
    <w:p w14:paraId="27850AF1" w14:textId="77777777" w:rsidR="006B1BC4" w:rsidRDefault="006B1BC4"/>
    <w:p w14:paraId="36017487" w14:textId="77777777" w:rsidR="006B1BC4" w:rsidRDefault="006B1BC4"/>
    <w:p w14:paraId="70E022A0" w14:textId="77777777" w:rsidR="00C07CE6" w:rsidRDefault="00C07CE6" w:rsidP="003F3531">
      <w:pPr>
        <w:pStyle w:val="Sottotitolo"/>
        <w:spacing w:after="0" w:line="240" w:lineRule="auto"/>
        <w:jc w:val="center"/>
        <w:rPr>
          <w:rFonts w:ascii="Arial" w:hAnsi="Arial" w:cs="Arial"/>
          <w:b/>
          <w:bCs/>
          <w:i w:val="0"/>
          <w:iCs w:val="0"/>
          <w:sz w:val="28"/>
          <w:szCs w:val="28"/>
        </w:rPr>
      </w:pPr>
      <w:r w:rsidRPr="00C211B3">
        <w:t>INDICE</w:t>
      </w:r>
      <w:bookmarkStart w:id="1" w:name="_Toc386547005"/>
      <w:bookmarkStart w:id="2" w:name="_Toc386547380"/>
      <w:bookmarkStart w:id="3" w:name="_Toc386547610"/>
      <w:bookmarkStart w:id="4" w:name="_Toc386547881"/>
      <w:bookmarkStart w:id="5" w:name="_Toc386548027"/>
      <w:bookmarkStart w:id="6" w:name="_Toc386548100"/>
      <w:bookmarkStart w:id="7" w:name="_Toc386548300"/>
    </w:p>
    <w:bookmarkEnd w:id="1"/>
    <w:bookmarkEnd w:id="2"/>
    <w:bookmarkEnd w:id="3"/>
    <w:bookmarkEnd w:id="4"/>
    <w:bookmarkEnd w:id="5"/>
    <w:bookmarkEnd w:id="6"/>
    <w:bookmarkEnd w:id="7"/>
    <w:p w14:paraId="619D4E2E" w14:textId="77777777" w:rsidR="00C07CE6" w:rsidRDefault="00C07CE6" w:rsidP="003F3531"/>
    <w:p w14:paraId="6ACD36DD" w14:textId="77777777" w:rsidR="00EE563E" w:rsidRDefault="00EE563E" w:rsidP="00EE563E">
      <w:pPr>
        <w:pStyle w:val="Sommario1"/>
        <w:tabs>
          <w:tab w:val="left" w:pos="440"/>
          <w:tab w:val="right" w:leader="dot" w:pos="9061"/>
        </w:tabs>
        <w:jc w:val="both"/>
        <w:rPr>
          <w:rFonts w:ascii="Calibri" w:hAnsi="Calibri"/>
          <w:noProof/>
          <w:szCs w:val="24"/>
        </w:rPr>
      </w:pPr>
      <w:r w:rsidRPr="0073387C">
        <w:rPr>
          <w:rFonts w:ascii="Calibri" w:hAnsi="Calibri"/>
          <w:noProof/>
          <w:szCs w:val="24"/>
        </w:rPr>
        <w:t>1</w:t>
      </w:r>
      <w:r w:rsidRPr="0073387C">
        <w:rPr>
          <w:rFonts w:ascii="Calibri" w:hAnsi="Calibri"/>
          <w:noProof/>
          <w:szCs w:val="24"/>
        </w:rPr>
        <w:tab/>
      </w:r>
      <w:r>
        <w:rPr>
          <w:rFonts w:ascii="Calibri" w:hAnsi="Calibri"/>
          <w:noProof/>
          <w:szCs w:val="24"/>
        </w:rPr>
        <w:t xml:space="preserve">    Presentazione dell’Istituto…………………………………………………………………………….</w:t>
      </w:r>
      <w:r w:rsidRPr="0073387C">
        <w:rPr>
          <w:rFonts w:ascii="Calibri" w:hAnsi="Calibri"/>
          <w:noProof/>
          <w:szCs w:val="24"/>
        </w:rPr>
        <w:t>pag</w:t>
      </w:r>
      <w:r>
        <w:rPr>
          <w:rFonts w:ascii="Calibri" w:hAnsi="Calibri"/>
          <w:noProof/>
          <w:szCs w:val="24"/>
        </w:rPr>
        <w:t xml:space="preserve"> ………</w:t>
      </w:r>
    </w:p>
    <w:p w14:paraId="5DBEBBA9" w14:textId="77777777" w:rsidR="006B1BC4" w:rsidRPr="006B1BC4" w:rsidRDefault="006B1BC4" w:rsidP="006B1BC4">
      <w:pPr>
        <w:ind w:left="4248"/>
        <w:rPr>
          <w:webHidden/>
          <w:color w:val="FF0000"/>
        </w:rPr>
      </w:pPr>
      <w:r w:rsidRPr="006B1BC4">
        <w:rPr>
          <w:webHidden/>
          <w:color w:val="FF0000"/>
        </w:rPr>
        <w:t>(completare inserendo il numero delle pagine)</w:t>
      </w:r>
    </w:p>
    <w:p w14:paraId="79323A80" w14:textId="77777777" w:rsidR="00EE563E" w:rsidRPr="0073387C" w:rsidRDefault="00EE563E" w:rsidP="00EE563E">
      <w:pPr>
        <w:jc w:val="both"/>
        <w:rPr>
          <w:rFonts w:ascii="Calibri" w:hAnsi="Calibri"/>
          <w:szCs w:val="24"/>
        </w:rPr>
      </w:pPr>
      <w:r w:rsidRPr="0073387C">
        <w:rPr>
          <w:rFonts w:ascii="Calibri" w:hAnsi="Calibri"/>
          <w:szCs w:val="24"/>
        </w:rPr>
        <w:t>1.1</w:t>
      </w:r>
      <w:r w:rsidRPr="0073387C">
        <w:rPr>
          <w:rFonts w:ascii="Calibri" w:hAnsi="Calibri"/>
          <w:szCs w:val="24"/>
        </w:rPr>
        <w:tab/>
        <w:t>Progettualità</w:t>
      </w:r>
      <w:r w:rsidRPr="0073387C">
        <w:rPr>
          <w:rFonts w:ascii="Calibri" w:hAnsi="Calibri"/>
          <w:szCs w:val="24"/>
        </w:rPr>
        <w:tab/>
      </w:r>
      <w:r w:rsidRPr="0073387C">
        <w:rPr>
          <w:rFonts w:ascii="Calibri" w:hAnsi="Calibri"/>
          <w:szCs w:val="24"/>
        </w:rPr>
        <w:tab/>
      </w:r>
    </w:p>
    <w:p w14:paraId="16FB4739" w14:textId="77777777" w:rsidR="00EE563E" w:rsidRPr="0073387C" w:rsidRDefault="00EE563E" w:rsidP="00EE563E">
      <w:pPr>
        <w:jc w:val="both"/>
        <w:rPr>
          <w:rFonts w:ascii="Calibri" w:hAnsi="Calibri"/>
          <w:szCs w:val="24"/>
        </w:rPr>
      </w:pPr>
      <w:r w:rsidRPr="0073387C">
        <w:rPr>
          <w:rFonts w:ascii="Calibri" w:hAnsi="Calibri"/>
          <w:szCs w:val="24"/>
        </w:rPr>
        <w:t>1</w:t>
      </w:r>
      <w:r>
        <w:rPr>
          <w:rFonts w:ascii="Calibri" w:hAnsi="Calibri"/>
          <w:szCs w:val="24"/>
        </w:rPr>
        <w:t>.2</w:t>
      </w:r>
      <w:r>
        <w:rPr>
          <w:rFonts w:ascii="Calibri" w:hAnsi="Calibri"/>
          <w:szCs w:val="24"/>
        </w:rPr>
        <w:tab/>
        <w:t>Curriculum del liceo linguistico</w:t>
      </w:r>
    </w:p>
    <w:p w14:paraId="40E81FF6" w14:textId="77777777" w:rsidR="00EE563E" w:rsidRPr="0073387C" w:rsidRDefault="00EE563E" w:rsidP="00EE563E">
      <w:pPr>
        <w:jc w:val="both"/>
        <w:rPr>
          <w:rFonts w:ascii="Calibri" w:hAnsi="Calibri"/>
          <w:szCs w:val="24"/>
        </w:rPr>
      </w:pPr>
      <w:r w:rsidRPr="0073387C">
        <w:rPr>
          <w:rFonts w:ascii="Calibri" w:hAnsi="Calibri"/>
          <w:szCs w:val="24"/>
        </w:rPr>
        <w:t>2</w:t>
      </w:r>
      <w:r w:rsidRPr="0073387C">
        <w:rPr>
          <w:rFonts w:ascii="Calibri" w:hAnsi="Calibri"/>
          <w:szCs w:val="24"/>
        </w:rPr>
        <w:tab/>
        <w:t>Presentazione della classe</w:t>
      </w:r>
    </w:p>
    <w:p w14:paraId="241EFA6F" w14:textId="77777777" w:rsidR="00EE563E" w:rsidRPr="0073387C" w:rsidRDefault="00EE563E" w:rsidP="00EE563E">
      <w:pPr>
        <w:jc w:val="both"/>
        <w:rPr>
          <w:rFonts w:ascii="Calibri" w:hAnsi="Calibri"/>
          <w:szCs w:val="24"/>
        </w:rPr>
      </w:pPr>
      <w:r w:rsidRPr="0073387C">
        <w:rPr>
          <w:rFonts w:ascii="Calibri" w:hAnsi="Calibri"/>
          <w:szCs w:val="24"/>
        </w:rPr>
        <w:t>2.1</w:t>
      </w:r>
      <w:r w:rsidRPr="0073387C">
        <w:rPr>
          <w:rFonts w:ascii="Calibri" w:hAnsi="Calibri"/>
          <w:szCs w:val="24"/>
        </w:rPr>
        <w:tab/>
        <w:t>Elenco dei docenti e quadro indicativo della continuità didattica nel triennio</w:t>
      </w:r>
    </w:p>
    <w:p w14:paraId="537A3489" w14:textId="77777777" w:rsidR="00EE563E" w:rsidRPr="0073387C" w:rsidRDefault="00EE563E" w:rsidP="00EE563E">
      <w:pPr>
        <w:jc w:val="both"/>
        <w:rPr>
          <w:rFonts w:ascii="Calibri" w:hAnsi="Calibri"/>
          <w:szCs w:val="24"/>
        </w:rPr>
      </w:pPr>
      <w:r w:rsidRPr="0073387C">
        <w:rPr>
          <w:rFonts w:ascii="Calibri" w:hAnsi="Calibri"/>
          <w:szCs w:val="24"/>
        </w:rPr>
        <w:t>2.1.1</w:t>
      </w:r>
      <w:r w:rsidRPr="0073387C">
        <w:rPr>
          <w:rFonts w:ascii="Calibri" w:hAnsi="Calibri"/>
          <w:szCs w:val="24"/>
        </w:rPr>
        <w:tab/>
        <w:t>Commissione</w:t>
      </w:r>
      <w:r>
        <w:rPr>
          <w:rFonts w:ascii="Calibri" w:hAnsi="Calibri"/>
          <w:szCs w:val="24"/>
        </w:rPr>
        <w:t xml:space="preserve"> degli</w:t>
      </w:r>
      <w:r w:rsidRPr="0073387C">
        <w:rPr>
          <w:rFonts w:ascii="Calibri" w:hAnsi="Calibri"/>
          <w:szCs w:val="24"/>
        </w:rPr>
        <w:t xml:space="preserve"> Esami di Stato</w:t>
      </w:r>
    </w:p>
    <w:p w14:paraId="123E5F2A" w14:textId="77777777" w:rsidR="00EE563E" w:rsidRPr="0073387C" w:rsidRDefault="00EE563E" w:rsidP="00EE563E">
      <w:pPr>
        <w:jc w:val="both"/>
        <w:rPr>
          <w:rFonts w:ascii="Calibri" w:hAnsi="Calibri"/>
          <w:szCs w:val="24"/>
        </w:rPr>
      </w:pPr>
      <w:r w:rsidRPr="0073387C">
        <w:rPr>
          <w:rFonts w:ascii="Calibri" w:hAnsi="Calibri"/>
          <w:szCs w:val="24"/>
        </w:rPr>
        <w:t>2.2</w:t>
      </w:r>
      <w:r w:rsidRPr="0073387C">
        <w:rPr>
          <w:rFonts w:ascii="Calibri" w:hAnsi="Calibri"/>
          <w:szCs w:val="24"/>
        </w:rPr>
        <w:tab/>
        <w:t>Composizione della classe e provenienza degli alunni</w:t>
      </w:r>
    </w:p>
    <w:p w14:paraId="7DD5773D" w14:textId="77777777" w:rsidR="00EE563E" w:rsidRDefault="00EE563E" w:rsidP="00EE563E">
      <w:pPr>
        <w:jc w:val="both"/>
        <w:rPr>
          <w:rFonts w:ascii="Calibri" w:hAnsi="Calibri"/>
          <w:szCs w:val="24"/>
        </w:rPr>
      </w:pPr>
      <w:r w:rsidRPr="0073387C">
        <w:rPr>
          <w:rFonts w:ascii="Calibri" w:hAnsi="Calibri"/>
          <w:szCs w:val="24"/>
        </w:rPr>
        <w:t>2.3</w:t>
      </w:r>
      <w:r w:rsidRPr="0073387C">
        <w:rPr>
          <w:rFonts w:ascii="Calibri" w:hAnsi="Calibri"/>
          <w:szCs w:val="24"/>
        </w:rPr>
        <w:tab/>
        <w:t>Quadro orario</w:t>
      </w:r>
      <w:r>
        <w:rPr>
          <w:rFonts w:ascii="Calibri" w:hAnsi="Calibri"/>
          <w:szCs w:val="24"/>
        </w:rPr>
        <w:t xml:space="preserve"> Liceo Linguistico</w:t>
      </w:r>
    </w:p>
    <w:p w14:paraId="014C6D14" w14:textId="77777777" w:rsidR="00EE563E" w:rsidRPr="0073387C" w:rsidRDefault="00EE563E" w:rsidP="00EE563E">
      <w:pPr>
        <w:jc w:val="both"/>
        <w:rPr>
          <w:rFonts w:ascii="Calibri" w:hAnsi="Calibri"/>
          <w:szCs w:val="24"/>
        </w:rPr>
      </w:pPr>
      <w:r>
        <w:rPr>
          <w:rFonts w:ascii="Calibri" w:hAnsi="Calibri"/>
          <w:szCs w:val="24"/>
        </w:rPr>
        <w:t xml:space="preserve">2.3.1    Quadro orario Liceo Linguistico </w:t>
      </w:r>
      <w:r w:rsidR="006B1BC4">
        <w:rPr>
          <w:rFonts w:ascii="Calibri" w:hAnsi="Calibri"/>
          <w:szCs w:val="24"/>
        </w:rPr>
        <w:t xml:space="preserve">– sperimentazione </w:t>
      </w:r>
      <w:r>
        <w:rPr>
          <w:rFonts w:ascii="Calibri" w:hAnsi="Calibri"/>
          <w:szCs w:val="24"/>
        </w:rPr>
        <w:t>EsaBac</w:t>
      </w:r>
    </w:p>
    <w:p w14:paraId="6C014CF0" w14:textId="77777777" w:rsidR="00EE563E" w:rsidRPr="0073387C" w:rsidRDefault="00EE563E" w:rsidP="00EE563E">
      <w:pPr>
        <w:jc w:val="both"/>
        <w:rPr>
          <w:rFonts w:ascii="Calibri" w:hAnsi="Calibri"/>
          <w:szCs w:val="24"/>
        </w:rPr>
      </w:pPr>
      <w:r w:rsidRPr="0073387C">
        <w:rPr>
          <w:rFonts w:ascii="Calibri" w:hAnsi="Calibri"/>
          <w:szCs w:val="24"/>
        </w:rPr>
        <w:t>2.4</w:t>
      </w:r>
      <w:r w:rsidRPr="0073387C">
        <w:rPr>
          <w:rFonts w:ascii="Calibri" w:hAnsi="Calibri"/>
          <w:szCs w:val="24"/>
        </w:rPr>
        <w:tab/>
        <w:t>Obiettivi trasversali</w:t>
      </w:r>
      <w:r w:rsidR="006B1BC4">
        <w:rPr>
          <w:rFonts w:ascii="Calibri" w:hAnsi="Calibri"/>
          <w:szCs w:val="24"/>
        </w:rPr>
        <w:t xml:space="preserve"> del Consiglio di Classe</w:t>
      </w:r>
    </w:p>
    <w:p w14:paraId="08F187A2" w14:textId="77777777" w:rsidR="00EE563E" w:rsidRPr="0073387C" w:rsidRDefault="00EE563E" w:rsidP="00EE563E">
      <w:pPr>
        <w:jc w:val="both"/>
        <w:rPr>
          <w:rFonts w:ascii="Calibri" w:hAnsi="Calibri"/>
          <w:szCs w:val="24"/>
        </w:rPr>
      </w:pPr>
      <w:r w:rsidRPr="0073387C">
        <w:rPr>
          <w:rFonts w:ascii="Calibri" w:hAnsi="Calibri"/>
          <w:szCs w:val="24"/>
        </w:rPr>
        <w:t>2.4.1</w:t>
      </w:r>
      <w:r w:rsidRPr="0073387C">
        <w:rPr>
          <w:rFonts w:ascii="Calibri" w:hAnsi="Calibri"/>
          <w:szCs w:val="24"/>
        </w:rPr>
        <w:tab/>
        <w:t>Obiettivi comportamentali</w:t>
      </w:r>
    </w:p>
    <w:p w14:paraId="34ECF4D8" w14:textId="77777777" w:rsidR="00EE563E" w:rsidRPr="0073387C" w:rsidRDefault="00EE563E" w:rsidP="00EE563E">
      <w:pPr>
        <w:jc w:val="both"/>
        <w:rPr>
          <w:rFonts w:ascii="Calibri" w:hAnsi="Calibri"/>
          <w:szCs w:val="24"/>
        </w:rPr>
      </w:pPr>
      <w:r w:rsidRPr="0073387C">
        <w:rPr>
          <w:rFonts w:ascii="Calibri" w:hAnsi="Calibri"/>
          <w:szCs w:val="24"/>
        </w:rPr>
        <w:t>2.4.2</w:t>
      </w:r>
      <w:r w:rsidRPr="0073387C">
        <w:rPr>
          <w:rFonts w:ascii="Calibri" w:hAnsi="Calibri"/>
          <w:szCs w:val="24"/>
        </w:rPr>
        <w:tab/>
        <w:t>Obiettivi cognitivi</w:t>
      </w:r>
    </w:p>
    <w:p w14:paraId="0179D5A5" w14:textId="77777777" w:rsidR="00EE563E" w:rsidRPr="0073387C" w:rsidRDefault="00EE563E" w:rsidP="00EE563E">
      <w:pPr>
        <w:jc w:val="both"/>
        <w:rPr>
          <w:rFonts w:ascii="Calibri" w:hAnsi="Calibri"/>
          <w:szCs w:val="24"/>
        </w:rPr>
      </w:pPr>
      <w:r w:rsidRPr="0073387C">
        <w:rPr>
          <w:rFonts w:ascii="Calibri" w:hAnsi="Calibri"/>
          <w:szCs w:val="24"/>
        </w:rPr>
        <w:t>2.5</w:t>
      </w:r>
      <w:r w:rsidRPr="0073387C">
        <w:rPr>
          <w:rFonts w:ascii="Calibri" w:hAnsi="Calibri"/>
          <w:szCs w:val="24"/>
        </w:rPr>
        <w:tab/>
        <w:t>Temi e progetti pluridisciplinari</w:t>
      </w:r>
    </w:p>
    <w:p w14:paraId="3A05BFE2" w14:textId="77777777" w:rsidR="00EE563E" w:rsidRPr="0073387C" w:rsidRDefault="00EE563E" w:rsidP="00EE563E">
      <w:pPr>
        <w:jc w:val="both"/>
        <w:rPr>
          <w:rFonts w:ascii="Calibri" w:hAnsi="Calibri"/>
          <w:szCs w:val="24"/>
        </w:rPr>
      </w:pPr>
      <w:r w:rsidRPr="0073387C">
        <w:rPr>
          <w:rFonts w:ascii="Calibri" w:hAnsi="Calibri"/>
          <w:szCs w:val="24"/>
        </w:rPr>
        <w:t>2.5.1</w:t>
      </w:r>
      <w:r w:rsidRPr="0073387C">
        <w:rPr>
          <w:rFonts w:ascii="Calibri" w:hAnsi="Calibri"/>
          <w:szCs w:val="24"/>
        </w:rPr>
        <w:tab/>
        <w:t>Percorsi interdisciplinari programmati dal Consiglio di Classe</w:t>
      </w:r>
    </w:p>
    <w:p w14:paraId="099F09A3" w14:textId="77777777" w:rsidR="00EE563E" w:rsidRPr="0073387C" w:rsidRDefault="00EE563E" w:rsidP="00EE563E">
      <w:pPr>
        <w:jc w:val="both"/>
        <w:rPr>
          <w:rFonts w:ascii="Calibri" w:hAnsi="Calibri"/>
          <w:szCs w:val="24"/>
        </w:rPr>
      </w:pPr>
      <w:r w:rsidRPr="0073387C">
        <w:rPr>
          <w:rFonts w:ascii="Calibri" w:hAnsi="Calibri"/>
          <w:szCs w:val="24"/>
        </w:rPr>
        <w:t>2.5.2</w:t>
      </w:r>
      <w:r w:rsidRPr="0073387C">
        <w:rPr>
          <w:rFonts w:ascii="Calibri" w:hAnsi="Calibri"/>
          <w:szCs w:val="24"/>
        </w:rPr>
        <w:tab/>
        <w:t>Progetti</w:t>
      </w:r>
    </w:p>
    <w:p w14:paraId="35416A90" w14:textId="77777777" w:rsidR="00EE563E" w:rsidRPr="0073387C" w:rsidRDefault="00EE563E" w:rsidP="00EE563E">
      <w:pPr>
        <w:jc w:val="both"/>
        <w:rPr>
          <w:rFonts w:ascii="Calibri" w:hAnsi="Calibri"/>
          <w:szCs w:val="24"/>
        </w:rPr>
      </w:pPr>
      <w:r w:rsidRPr="0073387C">
        <w:rPr>
          <w:rFonts w:ascii="Calibri" w:hAnsi="Calibri"/>
          <w:szCs w:val="24"/>
        </w:rPr>
        <w:t>2.6</w:t>
      </w:r>
      <w:r w:rsidRPr="0073387C">
        <w:rPr>
          <w:rFonts w:ascii="Calibri" w:hAnsi="Calibri"/>
          <w:szCs w:val="24"/>
        </w:rPr>
        <w:tab/>
        <w:t>Attività formative rivolte all’intera classe</w:t>
      </w:r>
    </w:p>
    <w:p w14:paraId="29A1E091" w14:textId="77777777" w:rsidR="00EE563E" w:rsidRPr="0073387C" w:rsidRDefault="00EE563E" w:rsidP="00EE563E">
      <w:pPr>
        <w:jc w:val="both"/>
        <w:rPr>
          <w:rFonts w:ascii="Calibri" w:hAnsi="Calibri"/>
          <w:szCs w:val="24"/>
        </w:rPr>
      </w:pPr>
      <w:r w:rsidRPr="0073387C">
        <w:rPr>
          <w:rFonts w:ascii="Calibri" w:hAnsi="Calibri"/>
          <w:szCs w:val="24"/>
        </w:rPr>
        <w:t>2.7</w:t>
      </w:r>
      <w:r w:rsidRPr="0073387C">
        <w:rPr>
          <w:rFonts w:ascii="Calibri" w:hAnsi="Calibri"/>
          <w:szCs w:val="24"/>
        </w:rPr>
        <w:tab/>
        <w:t>Attività formative e competizioni</w:t>
      </w:r>
    </w:p>
    <w:p w14:paraId="4230F4BD" w14:textId="77777777" w:rsidR="00EE563E" w:rsidRPr="0073387C" w:rsidRDefault="00EE563E" w:rsidP="00EE563E">
      <w:pPr>
        <w:pStyle w:val="Paragrafoelenco"/>
        <w:numPr>
          <w:ilvl w:val="1"/>
          <w:numId w:val="20"/>
        </w:numPr>
        <w:jc w:val="both"/>
        <w:rPr>
          <w:rFonts w:ascii="Calibri" w:hAnsi="Calibri"/>
          <w:szCs w:val="24"/>
        </w:rPr>
      </w:pPr>
      <w:r>
        <w:rPr>
          <w:rFonts w:ascii="Calibri" w:hAnsi="Calibri"/>
          <w:szCs w:val="24"/>
        </w:rPr>
        <w:t xml:space="preserve">    </w:t>
      </w:r>
      <w:r w:rsidR="006B1BC4">
        <w:rPr>
          <w:rFonts w:ascii="Calibri" w:hAnsi="Calibri"/>
          <w:szCs w:val="24"/>
        </w:rPr>
        <w:t xml:space="preserve"> </w:t>
      </w:r>
      <w:r>
        <w:rPr>
          <w:rFonts w:ascii="Calibri" w:hAnsi="Calibri"/>
          <w:szCs w:val="24"/>
        </w:rPr>
        <w:t xml:space="preserve"> </w:t>
      </w:r>
      <w:r w:rsidRPr="0073387C">
        <w:rPr>
          <w:rFonts w:ascii="Calibri" w:hAnsi="Calibri"/>
          <w:szCs w:val="24"/>
        </w:rPr>
        <w:t>Orientamento in uscita</w:t>
      </w:r>
    </w:p>
    <w:p w14:paraId="6B29DD3C" w14:textId="77777777" w:rsidR="00EE563E" w:rsidRPr="0073387C" w:rsidRDefault="006B1BC4" w:rsidP="00EE563E">
      <w:pPr>
        <w:jc w:val="both"/>
        <w:rPr>
          <w:rFonts w:ascii="Calibri" w:hAnsi="Calibri"/>
          <w:szCs w:val="24"/>
        </w:rPr>
      </w:pPr>
      <w:r>
        <w:rPr>
          <w:rFonts w:ascii="Calibri" w:hAnsi="Calibri"/>
          <w:szCs w:val="24"/>
        </w:rPr>
        <w:t>3.</w:t>
      </w:r>
      <w:r>
        <w:rPr>
          <w:rFonts w:ascii="Calibri" w:hAnsi="Calibri"/>
          <w:szCs w:val="24"/>
        </w:rPr>
        <w:tab/>
        <w:t>V</w:t>
      </w:r>
      <w:r w:rsidR="00EE563E" w:rsidRPr="0073387C">
        <w:rPr>
          <w:rFonts w:ascii="Calibri" w:hAnsi="Calibri"/>
          <w:szCs w:val="24"/>
        </w:rPr>
        <w:t>alutazione</w:t>
      </w:r>
    </w:p>
    <w:p w14:paraId="40193A30" w14:textId="77777777" w:rsidR="00EE563E" w:rsidRPr="0073387C" w:rsidRDefault="00EE563E" w:rsidP="00EE563E">
      <w:pPr>
        <w:jc w:val="both"/>
        <w:rPr>
          <w:rFonts w:ascii="Calibri" w:hAnsi="Calibri"/>
          <w:szCs w:val="24"/>
        </w:rPr>
      </w:pPr>
      <w:r w:rsidRPr="0073387C">
        <w:rPr>
          <w:rFonts w:ascii="Calibri" w:hAnsi="Calibri"/>
          <w:szCs w:val="24"/>
        </w:rPr>
        <w:t>3.1</w:t>
      </w:r>
      <w:r w:rsidRPr="0073387C">
        <w:rPr>
          <w:rFonts w:ascii="Calibri" w:hAnsi="Calibri"/>
          <w:szCs w:val="24"/>
        </w:rPr>
        <w:tab/>
        <w:t xml:space="preserve">Fattori che concorrono alla valutazione periodica e finale </w:t>
      </w:r>
    </w:p>
    <w:p w14:paraId="22DA12CA" w14:textId="77777777" w:rsidR="00EE563E" w:rsidRPr="0073387C" w:rsidRDefault="00EE563E" w:rsidP="00EE563E">
      <w:pPr>
        <w:jc w:val="both"/>
        <w:rPr>
          <w:rFonts w:ascii="Calibri" w:hAnsi="Calibri"/>
          <w:szCs w:val="24"/>
        </w:rPr>
      </w:pPr>
      <w:r>
        <w:rPr>
          <w:rFonts w:ascii="Calibri" w:hAnsi="Calibri"/>
          <w:szCs w:val="24"/>
        </w:rPr>
        <w:t xml:space="preserve">            - </w:t>
      </w:r>
      <w:r w:rsidRPr="0073387C">
        <w:rPr>
          <w:rFonts w:ascii="Calibri" w:hAnsi="Calibri"/>
          <w:szCs w:val="24"/>
        </w:rPr>
        <w:t>Strumenti utilizzati</w:t>
      </w:r>
    </w:p>
    <w:p w14:paraId="230F9093" w14:textId="77777777" w:rsidR="00EE563E" w:rsidRPr="0073387C" w:rsidRDefault="00EE563E" w:rsidP="00EE563E">
      <w:pPr>
        <w:jc w:val="both"/>
        <w:rPr>
          <w:rFonts w:ascii="Calibri" w:hAnsi="Calibri"/>
          <w:szCs w:val="24"/>
        </w:rPr>
      </w:pPr>
      <w:r>
        <w:rPr>
          <w:rFonts w:ascii="Calibri" w:hAnsi="Calibri"/>
          <w:szCs w:val="24"/>
        </w:rPr>
        <w:t xml:space="preserve">            - </w:t>
      </w:r>
      <w:r w:rsidRPr="0073387C">
        <w:rPr>
          <w:rFonts w:ascii="Calibri" w:hAnsi="Calibri"/>
          <w:szCs w:val="24"/>
        </w:rPr>
        <w:t>Tabelle tassonomiche</w:t>
      </w:r>
    </w:p>
    <w:p w14:paraId="272A0BEE" w14:textId="77777777" w:rsidR="00EE563E" w:rsidRDefault="00EE563E" w:rsidP="00EE563E">
      <w:pPr>
        <w:jc w:val="both"/>
        <w:rPr>
          <w:rFonts w:ascii="Calibri" w:hAnsi="Calibri"/>
          <w:szCs w:val="24"/>
        </w:rPr>
      </w:pPr>
      <w:r>
        <w:rPr>
          <w:rFonts w:ascii="Calibri" w:hAnsi="Calibri"/>
          <w:szCs w:val="24"/>
        </w:rPr>
        <w:t xml:space="preserve">            - </w:t>
      </w:r>
      <w:r w:rsidRPr="0073387C">
        <w:rPr>
          <w:rFonts w:ascii="Calibri" w:hAnsi="Calibri"/>
          <w:szCs w:val="24"/>
        </w:rPr>
        <w:t>Indicatori per la valutazione</w:t>
      </w:r>
    </w:p>
    <w:p w14:paraId="1318699A" w14:textId="77777777" w:rsidR="00EE563E" w:rsidRPr="0073387C" w:rsidRDefault="00EE563E" w:rsidP="00EE563E">
      <w:pPr>
        <w:jc w:val="both"/>
        <w:rPr>
          <w:rFonts w:ascii="Calibri" w:hAnsi="Calibri"/>
          <w:szCs w:val="24"/>
        </w:rPr>
      </w:pPr>
      <w:r>
        <w:rPr>
          <w:rFonts w:ascii="Calibri" w:hAnsi="Calibri"/>
          <w:szCs w:val="24"/>
        </w:rPr>
        <w:t xml:space="preserve">            - </w:t>
      </w:r>
      <w:r w:rsidRPr="0073387C">
        <w:rPr>
          <w:rFonts w:ascii="Calibri" w:hAnsi="Calibri"/>
          <w:szCs w:val="24"/>
        </w:rPr>
        <w:t xml:space="preserve">Indicatori d’Istituto </w:t>
      </w:r>
    </w:p>
    <w:p w14:paraId="2A97FF01" w14:textId="77777777" w:rsidR="00EE563E" w:rsidRPr="0073387C" w:rsidRDefault="00EE563E" w:rsidP="00EE563E">
      <w:pPr>
        <w:pStyle w:val="Paragrafoelenco"/>
        <w:ind w:left="0"/>
        <w:jc w:val="both"/>
        <w:rPr>
          <w:rFonts w:ascii="Calibri" w:hAnsi="Calibri"/>
          <w:szCs w:val="24"/>
        </w:rPr>
      </w:pPr>
      <w:r>
        <w:rPr>
          <w:rFonts w:ascii="Calibri" w:hAnsi="Calibri"/>
          <w:szCs w:val="24"/>
        </w:rPr>
        <w:t xml:space="preserve">            - </w:t>
      </w:r>
      <w:r w:rsidRPr="0073387C">
        <w:rPr>
          <w:rFonts w:ascii="Calibri" w:hAnsi="Calibri"/>
          <w:szCs w:val="24"/>
        </w:rPr>
        <w:t>Indicatori del Consiglio di Classe</w:t>
      </w:r>
    </w:p>
    <w:p w14:paraId="241E9CD6" w14:textId="77777777" w:rsidR="00EE563E" w:rsidRPr="0073387C" w:rsidRDefault="00EE563E" w:rsidP="00EE563E">
      <w:pPr>
        <w:jc w:val="both"/>
        <w:rPr>
          <w:rFonts w:ascii="Calibri" w:hAnsi="Calibri"/>
          <w:szCs w:val="24"/>
        </w:rPr>
      </w:pPr>
      <w:r>
        <w:rPr>
          <w:rFonts w:ascii="Calibri" w:hAnsi="Calibri"/>
          <w:szCs w:val="24"/>
        </w:rPr>
        <w:t>4</w:t>
      </w:r>
      <w:r w:rsidRPr="0073387C">
        <w:rPr>
          <w:rFonts w:ascii="Calibri" w:hAnsi="Calibri"/>
          <w:szCs w:val="24"/>
        </w:rPr>
        <w:t>.</w:t>
      </w:r>
      <w:r w:rsidRPr="0073387C">
        <w:rPr>
          <w:rFonts w:ascii="Calibri" w:hAnsi="Calibri"/>
          <w:szCs w:val="24"/>
        </w:rPr>
        <w:tab/>
        <w:t>Criteri di attribuzione dei crediti scolastici</w:t>
      </w:r>
    </w:p>
    <w:p w14:paraId="45737E8E" w14:textId="77777777" w:rsidR="00EE563E" w:rsidRDefault="00EE563E" w:rsidP="00EE563E">
      <w:pPr>
        <w:jc w:val="both"/>
        <w:rPr>
          <w:rFonts w:ascii="Calibri" w:hAnsi="Calibri"/>
          <w:szCs w:val="24"/>
        </w:rPr>
      </w:pPr>
      <w:r>
        <w:rPr>
          <w:rFonts w:ascii="Calibri" w:hAnsi="Calibri"/>
          <w:szCs w:val="24"/>
        </w:rPr>
        <w:t>5</w:t>
      </w:r>
      <w:r w:rsidRPr="0073387C">
        <w:rPr>
          <w:rFonts w:ascii="Calibri" w:hAnsi="Calibri"/>
          <w:szCs w:val="24"/>
        </w:rPr>
        <w:t>.</w:t>
      </w:r>
      <w:r w:rsidRPr="0073387C">
        <w:rPr>
          <w:rFonts w:ascii="Calibri" w:hAnsi="Calibri"/>
          <w:szCs w:val="24"/>
        </w:rPr>
        <w:tab/>
        <w:t>Indicatori per la terza prova</w:t>
      </w:r>
    </w:p>
    <w:p w14:paraId="7ACAEBFE" w14:textId="77777777" w:rsidR="00EE563E" w:rsidRDefault="00EE563E" w:rsidP="00EE563E">
      <w:pPr>
        <w:jc w:val="both"/>
        <w:rPr>
          <w:rFonts w:ascii="Calibri" w:hAnsi="Calibri"/>
          <w:szCs w:val="24"/>
        </w:rPr>
      </w:pPr>
    </w:p>
    <w:p w14:paraId="55CC6A61" w14:textId="77777777" w:rsidR="00FE7C35" w:rsidRPr="0073387C" w:rsidRDefault="00FE7C35" w:rsidP="00EE563E">
      <w:pPr>
        <w:jc w:val="both"/>
        <w:rPr>
          <w:rFonts w:ascii="Calibri" w:hAnsi="Calibri"/>
          <w:szCs w:val="24"/>
        </w:rPr>
      </w:pPr>
    </w:p>
    <w:p w14:paraId="1E19F5DD" w14:textId="77777777" w:rsidR="00EE563E" w:rsidRPr="0073387C" w:rsidRDefault="00EE563E" w:rsidP="00EE563E">
      <w:pPr>
        <w:jc w:val="both"/>
        <w:rPr>
          <w:rFonts w:ascii="Calibri" w:hAnsi="Calibri"/>
          <w:szCs w:val="24"/>
        </w:rPr>
      </w:pPr>
      <w:r>
        <w:rPr>
          <w:rFonts w:ascii="Calibri" w:hAnsi="Calibri"/>
          <w:szCs w:val="24"/>
        </w:rPr>
        <w:lastRenderedPageBreak/>
        <w:t>6</w:t>
      </w:r>
      <w:r w:rsidRPr="0073387C">
        <w:rPr>
          <w:rFonts w:ascii="Calibri" w:hAnsi="Calibri"/>
          <w:szCs w:val="24"/>
        </w:rPr>
        <w:t>.</w:t>
      </w:r>
      <w:r w:rsidRPr="0073387C">
        <w:rPr>
          <w:rFonts w:ascii="Calibri" w:hAnsi="Calibri"/>
          <w:szCs w:val="24"/>
        </w:rPr>
        <w:tab/>
        <w:t>Tracce delle simulazioni di terza prova</w:t>
      </w:r>
      <w:r>
        <w:rPr>
          <w:rFonts w:ascii="Calibri" w:hAnsi="Calibri"/>
          <w:szCs w:val="24"/>
        </w:rPr>
        <w:t xml:space="preserve"> …………………………………………………… pag. ………..</w:t>
      </w:r>
    </w:p>
    <w:p w14:paraId="64F9E4F7" w14:textId="77777777" w:rsidR="00EE563E" w:rsidRPr="0073387C" w:rsidRDefault="00EE563E" w:rsidP="00EE563E">
      <w:pPr>
        <w:jc w:val="both"/>
        <w:rPr>
          <w:rFonts w:ascii="Calibri" w:hAnsi="Calibri"/>
          <w:szCs w:val="24"/>
        </w:rPr>
      </w:pPr>
      <w:r>
        <w:rPr>
          <w:rFonts w:ascii="Calibri" w:hAnsi="Calibri"/>
          <w:szCs w:val="24"/>
        </w:rPr>
        <w:t>7</w:t>
      </w:r>
      <w:r w:rsidRPr="0073387C">
        <w:rPr>
          <w:rFonts w:ascii="Calibri" w:hAnsi="Calibri"/>
          <w:szCs w:val="24"/>
        </w:rPr>
        <w:t>.</w:t>
      </w:r>
      <w:r w:rsidRPr="0073387C">
        <w:rPr>
          <w:rFonts w:ascii="Calibri" w:hAnsi="Calibri"/>
          <w:szCs w:val="24"/>
        </w:rPr>
        <w:tab/>
        <w:t>Griglie di valutazione</w:t>
      </w:r>
    </w:p>
    <w:p w14:paraId="61D1D515" w14:textId="77777777" w:rsidR="00EE563E" w:rsidRPr="0073387C" w:rsidRDefault="00EE563E" w:rsidP="00EE563E">
      <w:pPr>
        <w:jc w:val="both"/>
        <w:rPr>
          <w:rFonts w:ascii="Calibri" w:hAnsi="Calibri"/>
          <w:szCs w:val="24"/>
        </w:rPr>
      </w:pPr>
      <w:r>
        <w:rPr>
          <w:rFonts w:ascii="Calibri" w:hAnsi="Calibri"/>
          <w:szCs w:val="24"/>
        </w:rPr>
        <w:t xml:space="preserve">            - </w:t>
      </w:r>
      <w:r w:rsidRPr="0073387C">
        <w:rPr>
          <w:rFonts w:ascii="Calibri" w:hAnsi="Calibri"/>
          <w:szCs w:val="24"/>
        </w:rPr>
        <w:t>Griglia di valutazione I prova</w:t>
      </w:r>
      <w:r>
        <w:rPr>
          <w:rFonts w:ascii="Calibri" w:hAnsi="Calibri"/>
          <w:szCs w:val="24"/>
        </w:rPr>
        <w:t xml:space="preserve"> scritta</w:t>
      </w:r>
    </w:p>
    <w:p w14:paraId="49E88269" w14:textId="77777777" w:rsidR="00EE563E" w:rsidRPr="0073387C" w:rsidRDefault="00EE563E" w:rsidP="00EE563E">
      <w:pPr>
        <w:jc w:val="both"/>
        <w:rPr>
          <w:rFonts w:ascii="Calibri" w:hAnsi="Calibri"/>
          <w:szCs w:val="24"/>
        </w:rPr>
      </w:pPr>
      <w:r>
        <w:rPr>
          <w:rFonts w:ascii="Calibri" w:hAnsi="Calibri"/>
          <w:szCs w:val="24"/>
        </w:rPr>
        <w:t xml:space="preserve">            - </w:t>
      </w:r>
      <w:r w:rsidRPr="0073387C">
        <w:rPr>
          <w:rFonts w:ascii="Calibri" w:hAnsi="Calibri"/>
          <w:szCs w:val="24"/>
        </w:rPr>
        <w:t>Griglia di valutazione II prova</w:t>
      </w:r>
      <w:r>
        <w:rPr>
          <w:rFonts w:ascii="Calibri" w:hAnsi="Calibri"/>
          <w:szCs w:val="24"/>
        </w:rPr>
        <w:t xml:space="preserve"> scritta</w:t>
      </w:r>
    </w:p>
    <w:p w14:paraId="77DFD2AE" w14:textId="77777777" w:rsidR="00EE563E" w:rsidRDefault="00EE563E" w:rsidP="00EE563E">
      <w:pPr>
        <w:jc w:val="both"/>
        <w:rPr>
          <w:rFonts w:ascii="Calibri" w:hAnsi="Calibri"/>
          <w:szCs w:val="24"/>
        </w:rPr>
      </w:pPr>
      <w:r>
        <w:rPr>
          <w:rFonts w:ascii="Calibri" w:hAnsi="Calibri"/>
          <w:szCs w:val="24"/>
        </w:rPr>
        <w:t xml:space="preserve">            - </w:t>
      </w:r>
      <w:r w:rsidRPr="0073387C">
        <w:rPr>
          <w:rFonts w:ascii="Calibri" w:hAnsi="Calibri"/>
          <w:szCs w:val="24"/>
        </w:rPr>
        <w:t>Griglia di valutazione III prova</w:t>
      </w:r>
      <w:r>
        <w:rPr>
          <w:rFonts w:ascii="Calibri" w:hAnsi="Calibri"/>
          <w:szCs w:val="24"/>
        </w:rPr>
        <w:t xml:space="preserve"> scritta</w:t>
      </w:r>
    </w:p>
    <w:p w14:paraId="60A24390" w14:textId="77777777" w:rsidR="004575BC" w:rsidRPr="0073387C" w:rsidRDefault="004575BC" w:rsidP="00EE563E">
      <w:pPr>
        <w:jc w:val="both"/>
        <w:rPr>
          <w:rFonts w:ascii="Calibri" w:hAnsi="Calibri"/>
          <w:szCs w:val="24"/>
        </w:rPr>
      </w:pPr>
      <w:r>
        <w:rPr>
          <w:rFonts w:ascii="Calibri" w:hAnsi="Calibri"/>
          <w:szCs w:val="24"/>
        </w:rPr>
        <w:t xml:space="preserve">            - Griglie di valutazione della prova EsaBac</w:t>
      </w:r>
    </w:p>
    <w:p w14:paraId="4C06C9F2" w14:textId="77777777" w:rsidR="00EE563E" w:rsidRPr="0073387C" w:rsidRDefault="00EE563E" w:rsidP="00EE563E">
      <w:pPr>
        <w:jc w:val="both"/>
        <w:rPr>
          <w:rFonts w:ascii="Calibri" w:hAnsi="Calibri"/>
          <w:szCs w:val="24"/>
        </w:rPr>
      </w:pPr>
      <w:r>
        <w:rPr>
          <w:rFonts w:ascii="Calibri" w:hAnsi="Calibri"/>
          <w:szCs w:val="24"/>
        </w:rPr>
        <w:t xml:space="preserve">            - </w:t>
      </w:r>
      <w:r w:rsidRPr="0073387C">
        <w:rPr>
          <w:rFonts w:ascii="Calibri" w:hAnsi="Calibri"/>
          <w:szCs w:val="24"/>
        </w:rPr>
        <w:t>Griglia di valutazione del colloquio</w:t>
      </w:r>
    </w:p>
    <w:p w14:paraId="3B7E3290" w14:textId="77777777" w:rsidR="00EE563E" w:rsidRPr="0073387C" w:rsidRDefault="00EE563E" w:rsidP="00EE563E">
      <w:pPr>
        <w:jc w:val="both"/>
        <w:rPr>
          <w:rFonts w:ascii="Calibri" w:hAnsi="Calibri"/>
          <w:szCs w:val="24"/>
        </w:rPr>
      </w:pPr>
      <w:r>
        <w:rPr>
          <w:rFonts w:ascii="Calibri" w:hAnsi="Calibri"/>
          <w:szCs w:val="24"/>
        </w:rPr>
        <w:t>8</w:t>
      </w:r>
      <w:r w:rsidRPr="0073387C">
        <w:rPr>
          <w:rFonts w:ascii="Calibri" w:hAnsi="Calibri"/>
          <w:szCs w:val="24"/>
        </w:rPr>
        <w:t>.</w:t>
      </w:r>
      <w:r w:rsidRPr="0073387C">
        <w:rPr>
          <w:rFonts w:ascii="Calibri" w:hAnsi="Calibri"/>
          <w:szCs w:val="24"/>
        </w:rPr>
        <w:tab/>
        <w:t>Prospetto percorsi degli studenti</w:t>
      </w:r>
    </w:p>
    <w:p w14:paraId="73669C7F" w14:textId="77777777" w:rsidR="006B1BC4" w:rsidRPr="0073387C" w:rsidRDefault="00EE563E" w:rsidP="00EE563E">
      <w:pPr>
        <w:jc w:val="both"/>
        <w:rPr>
          <w:rFonts w:ascii="Calibri" w:hAnsi="Calibri"/>
          <w:szCs w:val="24"/>
        </w:rPr>
      </w:pPr>
      <w:r>
        <w:rPr>
          <w:rFonts w:ascii="Calibri" w:hAnsi="Calibri"/>
          <w:szCs w:val="24"/>
        </w:rPr>
        <w:t>9</w:t>
      </w:r>
      <w:r w:rsidRPr="0073387C">
        <w:rPr>
          <w:rFonts w:ascii="Calibri" w:hAnsi="Calibri"/>
          <w:szCs w:val="24"/>
        </w:rPr>
        <w:t>.</w:t>
      </w:r>
      <w:r w:rsidRPr="0073387C">
        <w:rPr>
          <w:rFonts w:ascii="Calibri" w:hAnsi="Calibri"/>
          <w:szCs w:val="24"/>
        </w:rPr>
        <w:tab/>
        <w:t>Programmi</w:t>
      </w:r>
    </w:p>
    <w:p w14:paraId="428E9A57" w14:textId="77777777" w:rsidR="001D3248" w:rsidRDefault="00EE563E" w:rsidP="00EE563E">
      <w:pPr>
        <w:jc w:val="both"/>
        <w:rPr>
          <w:rFonts w:ascii="Calibri" w:hAnsi="Calibri"/>
          <w:szCs w:val="24"/>
        </w:rPr>
      </w:pPr>
      <w:r>
        <w:rPr>
          <w:rFonts w:ascii="Calibri" w:hAnsi="Calibri"/>
          <w:szCs w:val="24"/>
        </w:rPr>
        <w:t>9</w:t>
      </w:r>
      <w:r w:rsidRPr="0073387C">
        <w:rPr>
          <w:rFonts w:ascii="Calibri" w:hAnsi="Calibri"/>
          <w:szCs w:val="24"/>
        </w:rPr>
        <w:t>.1</w:t>
      </w:r>
      <w:r w:rsidRPr="0073387C">
        <w:rPr>
          <w:rFonts w:ascii="Calibri" w:hAnsi="Calibri"/>
          <w:szCs w:val="24"/>
        </w:rPr>
        <w:tab/>
        <w:t xml:space="preserve">Modalità di attuazione dell’insegnamento di discipline non linguistiche </w:t>
      </w:r>
    </w:p>
    <w:p w14:paraId="73C3CC27" w14:textId="77777777" w:rsidR="006B1BC4" w:rsidRDefault="001D3248" w:rsidP="00EE563E">
      <w:pPr>
        <w:jc w:val="both"/>
        <w:rPr>
          <w:rFonts w:ascii="Calibri" w:hAnsi="Calibri"/>
          <w:szCs w:val="24"/>
        </w:rPr>
      </w:pPr>
      <w:r>
        <w:rPr>
          <w:rFonts w:ascii="Calibri" w:hAnsi="Calibri"/>
          <w:szCs w:val="24"/>
        </w:rPr>
        <w:t xml:space="preserve">            </w:t>
      </w:r>
      <w:r w:rsidR="00EE563E" w:rsidRPr="0073387C">
        <w:rPr>
          <w:rFonts w:ascii="Calibri" w:hAnsi="Calibri"/>
          <w:szCs w:val="24"/>
        </w:rPr>
        <w:t>secondo la</w:t>
      </w:r>
      <w:r w:rsidR="00EE563E">
        <w:rPr>
          <w:rFonts w:ascii="Calibri" w:hAnsi="Calibri"/>
          <w:szCs w:val="24"/>
        </w:rPr>
        <w:t xml:space="preserve"> </w:t>
      </w:r>
      <w:r w:rsidR="00EE563E" w:rsidRPr="0073387C">
        <w:rPr>
          <w:rFonts w:ascii="Calibri" w:hAnsi="Calibri"/>
          <w:szCs w:val="24"/>
        </w:rPr>
        <w:t>metodologia CLIL al Liceo Aristofane</w:t>
      </w:r>
    </w:p>
    <w:p w14:paraId="397BD820" w14:textId="77777777" w:rsidR="00EE563E" w:rsidRPr="0073387C" w:rsidRDefault="006B1BC4" w:rsidP="00EE563E">
      <w:pPr>
        <w:jc w:val="both"/>
        <w:rPr>
          <w:rFonts w:ascii="Calibri" w:hAnsi="Calibri"/>
          <w:szCs w:val="24"/>
        </w:rPr>
      </w:pPr>
      <w:r>
        <w:rPr>
          <w:rFonts w:ascii="Calibri" w:hAnsi="Calibri"/>
          <w:szCs w:val="24"/>
        </w:rPr>
        <w:t xml:space="preserve">9.2       </w:t>
      </w:r>
      <w:r w:rsidR="00EE563E" w:rsidRPr="0073387C">
        <w:rPr>
          <w:rFonts w:ascii="Calibri" w:hAnsi="Calibri"/>
          <w:szCs w:val="24"/>
        </w:rPr>
        <w:t>Programma di Italiano</w:t>
      </w:r>
    </w:p>
    <w:p w14:paraId="5F1F0316" w14:textId="77777777" w:rsidR="006B1BC4" w:rsidRDefault="006B1BC4" w:rsidP="00EE563E">
      <w:pPr>
        <w:jc w:val="both"/>
        <w:rPr>
          <w:rFonts w:ascii="Calibri" w:hAnsi="Calibri"/>
          <w:szCs w:val="24"/>
        </w:rPr>
      </w:pPr>
      <w:r>
        <w:rPr>
          <w:rFonts w:ascii="Calibri" w:hAnsi="Calibri"/>
          <w:szCs w:val="24"/>
        </w:rPr>
        <w:t xml:space="preserve">9.3       </w:t>
      </w:r>
      <w:r w:rsidR="00214370">
        <w:rPr>
          <w:rFonts w:ascii="Calibri" w:hAnsi="Calibri"/>
          <w:szCs w:val="24"/>
        </w:rPr>
        <w:t>Programma d</w:t>
      </w:r>
      <w:r>
        <w:rPr>
          <w:rFonts w:ascii="Calibri" w:hAnsi="Calibri"/>
          <w:szCs w:val="24"/>
        </w:rPr>
        <w:t>i Storia/ Histoire</w:t>
      </w:r>
    </w:p>
    <w:p w14:paraId="43C65D6D" w14:textId="77777777" w:rsidR="006B1BC4" w:rsidRDefault="006B1BC4" w:rsidP="00EE563E">
      <w:pPr>
        <w:jc w:val="both"/>
        <w:rPr>
          <w:rFonts w:ascii="Calibri" w:hAnsi="Calibri"/>
          <w:szCs w:val="24"/>
        </w:rPr>
      </w:pPr>
      <w:r>
        <w:rPr>
          <w:rFonts w:ascii="Calibri" w:hAnsi="Calibri"/>
          <w:szCs w:val="24"/>
        </w:rPr>
        <w:t xml:space="preserve">9.4      </w:t>
      </w:r>
      <w:r w:rsidR="00EE563E">
        <w:rPr>
          <w:rFonts w:ascii="Calibri" w:hAnsi="Calibri"/>
          <w:szCs w:val="24"/>
        </w:rPr>
        <w:t xml:space="preserve"> </w:t>
      </w:r>
      <w:r w:rsidR="00EE563E" w:rsidRPr="0073387C">
        <w:rPr>
          <w:rFonts w:ascii="Calibri" w:hAnsi="Calibri"/>
          <w:szCs w:val="24"/>
        </w:rPr>
        <w:t>Programma di</w:t>
      </w:r>
      <w:r>
        <w:rPr>
          <w:rFonts w:ascii="Calibri" w:hAnsi="Calibri"/>
          <w:szCs w:val="24"/>
        </w:rPr>
        <w:t xml:space="preserve"> Filosofia</w:t>
      </w:r>
    </w:p>
    <w:p w14:paraId="2BFAF0CC" w14:textId="77777777" w:rsidR="00EE563E" w:rsidRDefault="006B1BC4" w:rsidP="00EE563E">
      <w:pPr>
        <w:jc w:val="both"/>
        <w:rPr>
          <w:rFonts w:ascii="Calibri" w:hAnsi="Calibri"/>
          <w:szCs w:val="24"/>
        </w:rPr>
      </w:pPr>
      <w:r>
        <w:rPr>
          <w:rFonts w:ascii="Calibri" w:hAnsi="Calibri"/>
          <w:szCs w:val="24"/>
        </w:rPr>
        <w:t xml:space="preserve">9.4       </w:t>
      </w:r>
      <w:r w:rsidRPr="0073387C">
        <w:rPr>
          <w:rFonts w:ascii="Calibri" w:hAnsi="Calibri"/>
          <w:szCs w:val="24"/>
        </w:rPr>
        <w:t>Programma di</w:t>
      </w:r>
      <w:r>
        <w:rPr>
          <w:rFonts w:ascii="Calibri" w:hAnsi="Calibri"/>
          <w:szCs w:val="24"/>
        </w:rPr>
        <w:t xml:space="preserve"> prima lingua straniera - Inglese</w:t>
      </w:r>
    </w:p>
    <w:p w14:paraId="54F47F8D" w14:textId="77777777" w:rsidR="006B1BC4" w:rsidRDefault="006B1BC4" w:rsidP="00EE563E">
      <w:pPr>
        <w:jc w:val="both"/>
        <w:rPr>
          <w:rFonts w:ascii="Calibri" w:hAnsi="Calibri"/>
          <w:szCs w:val="24"/>
        </w:rPr>
      </w:pPr>
      <w:r>
        <w:rPr>
          <w:rFonts w:ascii="Calibri" w:hAnsi="Calibri"/>
          <w:szCs w:val="24"/>
        </w:rPr>
        <w:t xml:space="preserve">9.4       </w:t>
      </w:r>
      <w:r w:rsidRPr="0073387C">
        <w:rPr>
          <w:rFonts w:ascii="Calibri" w:hAnsi="Calibri"/>
          <w:szCs w:val="24"/>
        </w:rPr>
        <w:t>Programma di</w:t>
      </w:r>
      <w:r>
        <w:rPr>
          <w:rFonts w:ascii="Calibri" w:hAnsi="Calibri"/>
          <w:szCs w:val="24"/>
        </w:rPr>
        <w:t xml:space="preserve"> seconda lingua straniera – </w:t>
      </w:r>
      <w:r w:rsidRPr="001D3248">
        <w:rPr>
          <w:rFonts w:ascii="Calibri" w:hAnsi="Calibri"/>
          <w:color w:val="FF0000"/>
          <w:szCs w:val="24"/>
        </w:rPr>
        <w:t>(inserire)</w:t>
      </w:r>
    </w:p>
    <w:p w14:paraId="42CE1BF7" w14:textId="77777777" w:rsidR="006B1BC4" w:rsidRDefault="006B1BC4" w:rsidP="00EE563E">
      <w:pPr>
        <w:jc w:val="both"/>
        <w:rPr>
          <w:rFonts w:ascii="Calibri" w:hAnsi="Calibri"/>
          <w:szCs w:val="24"/>
        </w:rPr>
      </w:pPr>
      <w:r>
        <w:rPr>
          <w:rFonts w:ascii="Calibri" w:hAnsi="Calibri"/>
          <w:szCs w:val="24"/>
        </w:rPr>
        <w:t xml:space="preserve">9.4       </w:t>
      </w:r>
      <w:r w:rsidRPr="0073387C">
        <w:rPr>
          <w:rFonts w:ascii="Calibri" w:hAnsi="Calibri"/>
          <w:szCs w:val="24"/>
        </w:rPr>
        <w:t>Programma di</w:t>
      </w:r>
      <w:r w:rsidR="001D3248">
        <w:rPr>
          <w:rFonts w:ascii="Calibri" w:hAnsi="Calibri"/>
          <w:szCs w:val="24"/>
        </w:rPr>
        <w:t xml:space="preserve"> terza lingua straniera - </w:t>
      </w:r>
      <w:r w:rsidR="001D3248" w:rsidRPr="001D3248">
        <w:rPr>
          <w:rFonts w:ascii="Calibri" w:hAnsi="Calibri"/>
          <w:color w:val="FF0000"/>
          <w:szCs w:val="24"/>
        </w:rPr>
        <w:t>(inserire)</w:t>
      </w:r>
    </w:p>
    <w:p w14:paraId="7813A11A" w14:textId="77777777" w:rsidR="006B1BC4" w:rsidRDefault="006B1BC4" w:rsidP="00EE563E">
      <w:pPr>
        <w:jc w:val="both"/>
        <w:rPr>
          <w:rFonts w:ascii="Calibri" w:hAnsi="Calibri"/>
          <w:szCs w:val="24"/>
        </w:rPr>
      </w:pPr>
      <w:r>
        <w:rPr>
          <w:rFonts w:ascii="Calibri" w:hAnsi="Calibri"/>
          <w:szCs w:val="24"/>
        </w:rPr>
        <w:t xml:space="preserve">9.4       </w:t>
      </w:r>
      <w:r w:rsidRPr="0073387C">
        <w:rPr>
          <w:rFonts w:ascii="Calibri" w:hAnsi="Calibri"/>
          <w:szCs w:val="24"/>
        </w:rPr>
        <w:t>Programma di</w:t>
      </w:r>
      <w:r w:rsidR="001D3248">
        <w:rPr>
          <w:rFonts w:ascii="Calibri" w:hAnsi="Calibri"/>
          <w:szCs w:val="24"/>
        </w:rPr>
        <w:t xml:space="preserve"> Matematica e Informatica</w:t>
      </w:r>
    </w:p>
    <w:p w14:paraId="24186280" w14:textId="77777777" w:rsidR="006B1BC4" w:rsidRDefault="006B1BC4" w:rsidP="00EE563E">
      <w:pPr>
        <w:jc w:val="both"/>
        <w:rPr>
          <w:rFonts w:ascii="Calibri" w:hAnsi="Calibri"/>
          <w:szCs w:val="24"/>
        </w:rPr>
      </w:pPr>
      <w:r>
        <w:rPr>
          <w:rFonts w:ascii="Calibri" w:hAnsi="Calibri"/>
          <w:szCs w:val="24"/>
        </w:rPr>
        <w:t xml:space="preserve">9.4       </w:t>
      </w:r>
      <w:r w:rsidRPr="0073387C">
        <w:rPr>
          <w:rFonts w:ascii="Calibri" w:hAnsi="Calibri"/>
          <w:szCs w:val="24"/>
        </w:rPr>
        <w:t>Programma di</w:t>
      </w:r>
      <w:r w:rsidR="001D3248">
        <w:rPr>
          <w:rFonts w:ascii="Calibri" w:hAnsi="Calibri"/>
          <w:szCs w:val="24"/>
        </w:rPr>
        <w:t xml:space="preserve"> Fisica</w:t>
      </w:r>
    </w:p>
    <w:p w14:paraId="56878C4F" w14:textId="77777777" w:rsidR="006B1BC4" w:rsidRDefault="006B1BC4" w:rsidP="00EE563E">
      <w:pPr>
        <w:jc w:val="both"/>
        <w:rPr>
          <w:rFonts w:ascii="Calibri" w:hAnsi="Calibri"/>
          <w:szCs w:val="24"/>
        </w:rPr>
      </w:pPr>
      <w:r>
        <w:rPr>
          <w:rFonts w:ascii="Calibri" w:hAnsi="Calibri"/>
          <w:szCs w:val="24"/>
        </w:rPr>
        <w:t xml:space="preserve">9.4       </w:t>
      </w:r>
      <w:r w:rsidRPr="0073387C">
        <w:rPr>
          <w:rFonts w:ascii="Calibri" w:hAnsi="Calibri"/>
          <w:szCs w:val="24"/>
        </w:rPr>
        <w:t>Programma di</w:t>
      </w:r>
      <w:r w:rsidR="001D3248">
        <w:rPr>
          <w:rFonts w:ascii="Calibri" w:hAnsi="Calibri"/>
          <w:szCs w:val="24"/>
        </w:rPr>
        <w:t xml:space="preserve"> Scienze</w:t>
      </w:r>
    </w:p>
    <w:p w14:paraId="291E9B4D" w14:textId="77777777" w:rsidR="006B1BC4" w:rsidRDefault="006B1BC4" w:rsidP="00EE563E">
      <w:pPr>
        <w:jc w:val="both"/>
        <w:rPr>
          <w:rFonts w:ascii="Calibri" w:hAnsi="Calibri"/>
          <w:szCs w:val="24"/>
        </w:rPr>
      </w:pPr>
      <w:r>
        <w:rPr>
          <w:rFonts w:ascii="Calibri" w:hAnsi="Calibri"/>
          <w:szCs w:val="24"/>
        </w:rPr>
        <w:t xml:space="preserve">9.4       </w:t>
      </w:r>
      <w:r w:rsidRPr="0073387C">
        <w:rPr>
          <w:rFonts w:ascii="Calibri" w:hAnsi="Calibri"/>
          <w:szCs w:val="24"/>
        </w:rPr>
        <w:t>Programma di</w:t>
      </w:r>
      <w:r w:rsidR="001D3248">
        <w:rPr>
          <w:rFonts w:ascii="Calibri" w:hAnsi="Calibri"/>
          <w:szCs w:val="24"/>
        </w:rPr>
        <w:t xml:space="preserve"> Storia dell’Arte</w:t>
      </w:r>
    </w:p>
    <w:p w14:paraId="1638A255" w14:textId="77777777" w:rsidR="006B1BC4" w:rsidRDefault="006B1BC4" w:rsidP="00EE563E">
      <w:pPr>
        <w:jc w:val="both"/>
        <w:rPr>
          <w:rFonts w:ascii="Calibri" w:hAnsi="Calibri"/>
          <w:szCs w:val="24"/>
        </w:rPr>
      </w:pPr>
      <w:r>
        <w:rPr>
          <w:rFonts w:ascii="Calibri" w:hAnsi="Calibri"/>
          <w:szCs w:val="24"/>
        </w:rPr>
        <w:t xml:space="preserve">9.4       </w:t>
      </w:r>
      <w:r w:rsidRPr="0073387C">
        <w:rPr>
          <w:rFonts w:ascii="Calibri" w:hAnsi="Calibri"/>
          <w:szCs w:val="24"/>
        </w:rPr>
        <w:t>Programma di</w:t>
      </w:r>
      <w:r w:rsidR="001D3248">
        <w:rPr>
          <w:rFonts w:ascii="Calibri" w:hAnsi="Calibri"/>
          <w:szCs w:val="24"/>
        </w:rPr>
        <w:t xml:space="preserve"> Religione</w:t>
      </w:r>
    </w:p>
    <w:p w14:paraId="15B843B0" w14:textId="77777777" w:rsidR="006B1BC4" w:rsidRPr="006B1BC4" w:rsidRDefault="006B1BC4" w:rsidP="00EE563E">
      <w:pPr>
        <w:jc w:val="both"/>
        <w:rPr>
          <w:rFonts w:ascii="Calibri" w:hAnsi="Calibri"/>
          <w:szCs w:val="24"/>
        </w:rPr>
      </w:pPr>
      <w:r>
        <w:rPr>
          <w:rFonts w:ascii="Calibri" w:hAnsi="Calibri"/>
          <w:szCs w:val="24"/>
        </w:rPr>
        <w:t xml:space="preserve">9.4       </w:t>
      </w:r>
      <w:r w:rsidRPr="0073387C">
        <w:rPr>
          <w:rFonts w:ascii="Calibri" w:hAnsi="Calibri"/>
          <w:szCs w:val="24"/>
        </w:rPr>
        <w:t>Programma di</w:t>
      </w:r>
      <w:r w:rsidR="001D3248">
        <w:rPr>
          <w:rFonts w:ascii="Calibri" w:hAnsi="Calibri"/>
          <w:szCs w:val="24"/>
        </w:rPr>
        <w:t xml:space="preserve"> Scienze Motorie e Sportive</w:t>
      </w:r>
    </w:p>
    <w:p w14:paraId="5909823D" w14:textId="77777777" w:rsidR="00EE563E" w:rsidRPr="0073387C" w:rsidRDefault="00EE563E" w:rsidP="00EE563E">
      <w:pPr>
        <w:jc w:val="both"/>
        <w:rPr>
          <w:rFonts w:ascii="Calibri" w:hAnsi="Calibri"/>
          <w:szCs w:val="24"/>
        </w:rPr>
      </w:pPr>
      <w:r>
        <w:rPr>
          <w:rFonts w:ascii="Calibri" w:hAnsi="Calibri"/>
          <w:szCs w:val="24"/>
        </w:rPr>
        <w:t>10</w:t>
      </w:r>
      <w:r w:rsidRPr="0073387C">
        <w:rPr>
          <w:rFonts w:ascii="Calibri" w:hAnsi="Calibri"/>
          <w:szCs w:val="24"/>
        </w:rPr>
        <w:t>.</w:t>
      </w:r>
      <w:r w:rsidRPr="0073387C">
        <w:rPr>
          <w:rFonts w:ascii="Calibri" w:hAnsi="Calibri"/>
          <w:szCs w:val="24"/>
        </w:rPr>
        <w:tab/>
        <w:t xml:space="preserve">Il Consiglio di Classe </w:t>
      </w:r>
    </w:p>
    <w:p w14:paraId="5CD64D0D" w14:textId="77777777" w:rsidR="00EE563E" w:rsidRPr="0073387C" w:rsidRDefault="00EE563E" w:rsidP="00EE563E">
      <w:pPr>
        <w:jc w:val="both"/>
        <w:rPr>
          <w:rFonts w:ascii="Calibri" w:hAnsi="Calibri"/>
          <w:szCs w:val="24"/>
        </w:rPr>
      </w:pPr>
      <w:r w:rsidRPr="0073387C">
        <w:rPr>
          <w:rFonts w:ascii="Calibri" w:hAnsi="Calibri"/>
          <w:szCs w:val="24"/>
        </w:rPr>
        <w:tab/>
      </w:r>
    </w:p>
    <w:p w14:paraId="2456E555" w14:textId="77777777" w:rsidR="00EE563E" w:rsidRPr="0073387C" w:rsidRDefault="00EE563E" w:rsidP="00EE563E">
      <w:pPr>
        <w:pStyle w:val="Sommario2"/>
        <w:tabs>
          <w:tab w:val="left" w:pos="880"/>
          <w:tab w:val="right" w:leader="dot" w:pos="9061"/>
        </w:tabs>
        <w:jc w:val="both"/>
        <w:rPr>
          <w:rFonts w:ascii="Calibri" w:hAnsi="Calibri"/>
          <w:noProof/>
          <w:color w:val="auto"/>
          <w:szCs w:val="24"/>
          <w:lang w:eastAsia="it-IT"/>
        </w:rPr>
      </w:pPr>
    </w:p>
    <w:p w14:paraId="34A8C027" w14:textId="77777777" w:rsidR="00EE563E" w:rsidRPr="0073387C" w:rsidRDefault="00EE563E" w:rsidP="00EE563E">
      <w:pPr>
        <w:pStyle w:val="Sommario2"/>
        <w:tabs>
          <w:tab w:val="left" w:pos="880"/>
          <w:tab w:val="right" w:leader="dot" w:pos="9061"/>
        </w:tabs>
        <w:jc w:val="both"/>
        <w:rPr>
          <w:rFonts w:ascii="Calibri" w:hAnsi="Calibri"/>
          <w:noProof/>
          <w:color w:val="auto"/>
          <w:szCs w:val="24"/>
          <w:lang w:eastAsia="it-IT"/>
        </w:rPr>
      </w:pPr>
    </w:p>
    <w:p w14:paraId="48E05C94" w14:textId="77777777" w:rsidR="00EE563E" w:rsidRPr="0073387C" w:rsidRDefault="00EE563E" w:rsidP="00EE563E">
      <w:pPr>
        <w:pStyle w:val="Sommario2"/>
        <w:tabs>
          <w:tab w:val="left" w:pos="880"/>
          <w:tab w:val="right" w:leader="dot" w:pos="9061"/>
        </w:tabs>
        <w:jc w:val="both"/>
        <w:rPr>
          <w:rFonts w:ascii="Calibri" w:hAnsi="Calibri"/>
          <w:noProof/>
          <w:color w:val="auto"/>
          <w:szCs w:val="24"/>
          <w:lang w:eastAsia="it-IT"/>
        </w:rPr>
      </w:pPr>
    </w:p>
    <w:p w14:paraId="624C6D62" w14:textId="77777777" w:rsidR="00EE563E" w:rsidRPr="0073387C" w:rsidRDefault="00EE563E" w:rsidP="00EE563E">
      <w:pPr>
        <w:pStyle w:val="Sommario2"/>
        <w:tabs>
          <w:tab w:val="left" w:pos="1100"/>
          <w:tab w:val="right" w:leader="dot" w:pos="9061"/>
        </w:tabs>
        <w:jc w:val="both"/>
        <w:rPr>
          <w:rFonts w:ascii="Calibri" w:hAnsi="Calibri"/>
          <w:noProof/>
          <w:color w:val="auto"/>
          <w:szCs w:val="24"/>
          <w:lang w:eastAsia="it-IT"/>
        </w:rPr>
      </w:pPr>
    </w:p>
    <w:p w14:paraId="290D3DB7" w14:textId="77777777" w:rsidR="00EE563E" w:rsidRDefault="00EE563E" w:rsidP="00EE563E">
      <w:pPr>
        <w:spacing w:after="200" w:line="276" w:lineRule="auto"/>
        <w:jc w:val="both"/>
        <w:rPr>
          <w:rFonts w:ascii="Calibri" w:hAnsi="Calibri"/>
          <w:szCs w:val="24"/>
        </w:rPr>
      </w:pPr>
    </w:p>
    <w:p w14:paraId="7C056BA5" w14:textId="77777777" w:rsidR="00EE563E" w:rsidRDefault="00EE563E" w:rsidP="00EE563E">
      <w:pPr>
        <w:spacing w:after="200" w:line="276" w:lineRule="auto"/>
        <w:jc w:val="both"/>
        <w:rPr>
          <w:rFonts w:ascii="Calibri" w:hAnsi="Calibri"/>
          <w:szCs w:val="24"/>
        </w:rPr>
      </w:pPr>
    </w:p>
    <w:p w14:paraId="76FF94CB" w14:textId="77777777" w:rsidR="00EE563E" w:rsidRDefault="00EE563E" w:rsidP="00EE563E">
      <w:pPr>
        <w:spacing w:after="200" w:line="276" w:lineRule="auto"/>
        <w:jc w:val="both"/>
        <w:rPr>
          <w:rFonts w:ascii="Calibri" w:hAnsi="Calibri"/>
          <w:szCs w:val="24"/>
        </w:rPr>
      </w:pPr>
    </w:p>
    <w:p w14:paraId="45FC39B0" w14:textId="77777777" w:rsidR="00C07CE6" w:rsidRPr="001D3248" w:rsidRDefault="00C07CE6" w:rsidP="001D3248">
      <w:pPr>
        <w:pStyle w:val="Paragrafoelenco"/>
        <w:numPr>
          <w:ilvl w:val="0"/>
          <w:numId w:val="25"/>
        </w:numPr>
        <w:rPr>
          <w:rFonts w:ascii="Calibri" w:eastAsia="Times New Roman" w:hAnsi="Calibri"/>
          <w:b/>
          <w:bCs/>
          <w:color w:val="4F81BD"/>
          <w:szCs w:val="24"/>
        </w:rPr>
      </w:pPr>
      <w:bookmarkStart w:id="8" w:name="_Toc293643048"/>
      <w:bookmarkStart w:id="9" w:name="_Toc386546867"/>
      <w:bookmarkStart w:id="10" w:name="_Toc386547006"/>
      <w:bookmarkStart w:id="11" w:name="_Toc386547381"/>
      <w:bookmarkStart w:id="12" w:name="_Toc386547611"/>
      <w:bookmarkStart w:id="13" w:name="_Toc386547882"/>
      <w:bookmarkStart w:id="14" w:name="_Toc386548028"/>
      <w:bookmarkStart w:id="15" w:name="_Toc386548101"/>
      <w:bookmarkStart w:id="16" w:name="_Toc386548301"/>
      <w:bookmarkStart w:id="17" w:name="_Toc386548538"/>
      <w:r w:rsidRPr="001D3248">
        <w:rPr>
          <w:rFonts w:ascii="Calibri" w:eastAsia="Times New Roman" w:hAnsi="Calibri"/>
          <w:b/>
          <w:bCs/>
          <w:color w:val="4F81BD"/>
          <w:szCs w:val="24"/>
        </w:rPr>
        <w:lastRenderedPageBreak/>
        <w:t>Presentazione dell’istituto</w:t>
      </w:r>
      <w:bookmarkEnd w:id="8"/>
    </w:p>
    <w:p w14:paraId="783DFE35" w14:textId="77777777" w:rsidR="00C07CE6" w:rsidRPr="0073387C" w:rsidRDefault="00C07CE6" w:rsidP="00207A92">
      <w:pPr>
        <w:jc w:val="both"/>
        <w:rPr>
          <w:rFonts w:ascii="Calibri" w:hAnsi="Calibri"/>
          <w:szCs w:val="24"/>
        </w:rPr>
      </w:pPr>
    </w:p>
    <w:p w14:paraId="7D4E3F52" w14:textId="77777777" w:rsidR="00C07CE6" w:rsidRPr="0073387C" w:rsidRDefault="00C07CE6" w:rsidP="00207A92">
      <w:pPr>
        <w:autoSpaceDE w:val="0"/>
        <w:autoSpaceDN w:val="0"/>
        <w:adjustRightInd w:val="0"/>
        <w:spacing w:after="0" w:line="240" w:lineRule="auto"/>
        <w:jc w:val="both"/>
        <w:rPr>
          <w:rFonts w:ascii="Calibri" w:hAnsi="Calibri"/>
          <w:szCs w:val="24"/>
        </w:rPr>
      </w:pPr>
      <w:r w:rsidRPr="0073387C">
        <w:rPr>
          <w:rFonts w:ascii="Calibri" w:hAnsi="Calibri"/>
          <w:szCs w:val="24"/>
        </w:rPr>
        <w:t>Il liceo Aristofane nasce come Liceo Classico nel 1979. Nel 1996 è stata attivata la sperimentazione di Liceo Linguistico, secondo l’O.M. 27, per meglio rispondere alle esigenze e alle aspettative dei giovani e delle famiglie del territorio.</w:t>
      </w:r>
    </w:p>
    <w:p w14:paraId="3DE02799" w14:textId="77777777" w:rsidR="00C07CE6" w:rsidRPr="0073387C" w:rsidRDefault="00C07CE6" w:rsidP="00207A92">
      <w:pPr>
        <w:autoSpaceDE w:val="0"/>
        <w:autoSpaceDN w:val="0"/>
        <w:adjustRightInd w:val="0"/>
        <w:spacing w:after="0" w:line="240" w:lineRule="auto"/>
        <w:jc w:val="both"/>
        <w:rPr>
          <w:rFonts w:ascii="Calibri" w:hAnsi="Calibri"/>
          <w:szCs w:val="24"/>
        </w:rPr>
      </w:pPr>
      <w:r w:rsidRPr="0073387C">
        <w:rPr>
          <w:rFonts w:ascii="Calibri" w:hAnsi="Calibri"/>
          <w:szCs w:val="24"/>
        </w:rPr>
        <w:t>La scuola ha sede nel III Municipio e nel XII distretto scolastico, in due corpi di fabbrica, circondati da una vasta zona verde, situati nell’area compresa tra via Monte Resegone e via Monte Massico, cui si è aggiunta, dall’ a.s 2013-14, una nuova succursale in via delle Isole Curzolane 73 dotata di 12 aule, palestra, due laboratori. Tutte le sedi sono facilmente raggiungibili con i mezzi pubblici ed ora anche serviti dal nuovo ramo (B1) della metropolitana.</w:t>
      </w:r>
    </w:p>
    <w:p w14:paraId="5B5BE755" w14:textId="77777777" w:rsidR="00C07CE6" w:rsidRPr="0073387C" w:rsidRDefault="00C07CE6" w:rsidP="00207A92">
      <w:pPr>
        <w:autoSpaceDE w:val="0"/>
        <w:autoSpaceDN w:val="0"/>
        <w:adjustRightInd w:val="0"/>
        <w:spacing w:after="0" w:line="240" w:lineRule="auto"/>
        <w:jc w:val="both"/>
        <w:rPr>
          <w:rFonts w:ascii="Calibri" w:hAnsi="Calibri"/>
          <w:szCs w:val="24"/>
        </w:rPr>
      </w:pPr>
      <w:r w:rsidRPr="0073387C">
        <w:rPr>
          <w:rFonts w:ascii="Calibri" w:hAnsi="Calibri"/>
          <w:szCs w:val="24"/>
        </w:rPr>
        <w:t>Le studentesse e gli studenti che frequentano il Liceo provengono da diversi quartieri (Montesacro, Tufello, Nuovo Salario, Talenti, Vigne Nuove, Fidene, Colle Salario, Serpentara, Settebagni, Bufalotta) oltre che da comuni limitrofi.</w:t>
      </w:r>
    </w:p>
    <w:p w14:paraId="6FC67E0B" w14:textId="77777777" w:rsidR="00C07CE6" w:rsidRPr="0073387C" w:rsidRDefault="00C07CE6" w:rsidP="00207A92">
      <w:pPr>
        <w:autoSpaceDE w:val="0"/>
        <w:autoSpaceDN w:val="0"/>
        <w:adjustRightInd w:val="0"/>
        <w:spacing w:after="0" w:line="240" w:lineRule="auto"/>
        <w:jc w:val="both"/>
        <w:rPr>
          <w:rFonts w:ascii="Calibri" w:hAnsi="Calibri"/>
          <w:szCs w:val="24"/>
        </w:rPr>
      </w:pPr>
      <w:r w:rsidRPr="0073387C">
        <w:rPr>
          <w:rFonts w:ascii="Calibri" w:hAnsi="Calibri"/>
          <w:szCs w:val="24"/>
        </w:rPr>
        <w:t>L’istituto fa parte della rete di scuole dei Municipi III e IV e collabora con gli Enti locali e con le scuole del distretto alla realizzazione di numerosi progetti. L’apertura pomeridiana soddisfa le esigenze socio - culturali degli studenti che trovano nelle attività extracurricolari, promosse dal Liceo, la risposta ai bisogni che il quartiere non può soddisfare e il superamento di disagi giovanili in un ambiente stimolante e creativo.</w:t>
      </w:r>
    </w:p>
    <w:p w14:paraId="2CDE67DB" w14:textId="77777777" w:rsidR="00C07CE6" w:rsidRPr="0073387C" w:rsidRDefault="00FE7C35" w:rsidP="00207A92">
      <w:pPr>
        <w:autoSpaceDE w:val="0"/>
        <w:autoSpaceDN w:val="0"/>
        <w:adjustRightInd w:val="0"/>
        <w:spacing w:after="0" w:line="240" w:lineRule="auto"/>
        <w:jc w:val="both"/>
        <w:rPr>
          <w:rFonts w:ascii="Calibri" w:hAnsi="Calibri"/>
          <w:szCs w:val="24"/>
        </w:rPr>
      </w:pPr>
      <w:r>
        <w:rPr>
          <w:rFonts w:ascii="Calibri" w:hAnsi="Calibri"/>
          <w:szCs w:val="24"/>
        </w:rPr>
        <w:t>La biblioteca del liceo “Carolina Longo</w:t>
      </w:r>
      <w:r w:rsidR="00C07CE6" w:rsidRPr="0073387C">
        <w:rPr>
          <w:rFonts w:ascii="Calibri" w:hAnsi="Calibri"/>
          <w:szCs w:val="24"/>
        </w:rPr>
        <w:t xml:space="preserve"> Lupi” - circa ottomila volumi, enciclopedie, riviste, dvd e cd musicali - è arricchita annualmente ed è regolarmente frequentata da studenti e docenti. Dall’anno scolastico in corso è stata avviata l’informatizzazione, con la collaborazione degli studenti. Tutte le classi dispongono inoltre di una piccola biblioteca che comprende anche i dizionari delle lingue studiate, considerati indispensabili strumenti di lavoro.</w:t>
      </w:r>
    </w:p>
    <w:p w14:paraId="6B42F9C6" w14:textId="77777777" w:rsidR="00C07CE6" w:rsidRPr="0073387C" w:rsidRDefault="00C07CE6" w:rsidP="00207A92">
      <w:pPr>
        <w:autoSpaceDE w:val="0"/>
        <w:autoSpaceDN w:val="0"/>
        <w:adjustRightInd w:val="0"/>
        <w:spacing w:after="0" w:line="240" w:lineRule="auto"/>
        <w:jc w:val="both"/>
        <w:rPr>
          <w:rFonts w:ascii="Calibri" w:hAnsi="Calibri"/>
          <w:szCs w:val="24"/>
        </w:rPr>
      </w:pPr>
      <w:r w:rsidRPr="0073387C">
        <w:rPr>
          <w:rFonts w:ascii="Calibri" w:hAnsi="Calibri"/>
          <w:szCs w:val="24"/>
        </w:rPr>
        <w:t>Per rispondere con piena funzionalità ai nuovi fabbisogni formativi, viene curato con particolare attenzione lo studio delle lingue straniere e dell’informatica con l’ausilio di laboratori efficienti e attrezzati. Per quanto riguarda le lingue straniere gli studenti vengono preparati anche a sostenere, nei livelli previsti dal Consiglio d’Europa, gli esami per il conseguimento delle certificazioni internazionali rilasciate dagli enti certificatori riconosciuti dal MIUR; si organizzano, inoltre, corsi di preparazione agli esami per il conseguimento della Certificazione informatica europea - Eipass, di cui la scuola è ente certificatore.</w:t>
      </w:r>
    </w:p>
    <w:p w14:paraId="03750A22" w14:textId="77777777" w:rsidR="00C07CE6" w:rsidRPr="0073387C" w:rsidRDefault="00C07CE6" w:rsidP="00207A92">
      <w:pPr>
        <w:autoSpaceDE w:val="0"/>
        <w:autoSpaceDN w:val="0"/>
        <w:adjustRightInd w:val="0"/>
        <w:spacing w:after="0" w:line="240" w:lineRule="auto"/>
        <w:jc w:val="both"/>
        <w:rPr>
          <w:rFonts w:ascii="Calibri" w:hAnsi="Calibri"/>
          <w:szCs w:val="24"/>
        </w:rPr>
      </w:pPr>
      <w:r w:rsidRPr="0073387C">
        <w:rPr>
          <w:rFonts w:ascii="Calibri" w:hAnsi="Calibri"/>
          <w:szCs w:val="24"/>
        </w:rPr>
        <w:t>L’istituto ben si articola sul territorio, mediante una rete di collaborazioni sia con gli enti pubblici, sia con le scuole del distretto; una fitta rete di progetti lega il Liceo Aristofane con scuole elementari e medie, nell’intento di creare un legame di stabilità ed evitare discontinuità nei passaggi fra i vari ordini di studi. La progettazione del Liceo Aristofane consente l'individuazione e il potenziamento delle capacità e delle attitudini di ogni studente che, con la piena realizzazione di se stesso, acquisisce le potenzialità per inserirsi nella realtà sociale e lavorativa. La continuità fra il liceo e l’università è salvaguardata grazie ad un programma di orientamento in uscita che si attua attraverso numerose convenzioni con le Università di Roma, del Lazio e di altre regioni italiane,  collaborazioni storiche con alcune Facoltà (Lettere ed Economia di Sapienza, Ingegneria di Roma III), moduli in alternanza scuola – lavoro, interventi di esperti e di enti specializzati, esperienze di job shadowing e l’attivazione di sportelli pomeridiani, in preparazione ai test di entrata alle facoltà scientifiche.</w:t>
      </w:r>
    </w:p>
    <w:p w14:paraId="3C126EBA" w14:textId="77777777" w:rsidR="00C07CE6" w:rsidRPr="0073387C" w:rsidRDefault="00C07CE6" w:rsidP="00207A92">
      <w:pPr>
        <w:autoSpaceDE w:val="0"/>
        <w:autoSpaceDN w:val="0"/>
        <w:adjustRightInd w:val="0"/>
        <w:spacing w:after="0" w:line="240" w:lineRule="auto"/>
        <w:jc w:val="both"/>
        <w:rPr>
          <w:rFonts w:ascii="Calibri" w:hAnsi="Calibri"/>
          <w:szCs w:val="24"/>
        </w:rPr>
      </w:pPr>
      <w:r w:rsidRPr="0073387C">
        <w:rPr>
          <w:rFonts w:ascii="Calibri" w:hAnsi="Calibri"/>
          <w:szCs w:val="24"/>
        </w:rPr>
        <w:t>In termini didattici il Piano dell’Offerta Formativa del Liceo Aristofane si sostanzia nella scelta libera ma collegialmente programmata di metodologie, strumenti, contenuti, tempi d’insegnamento, adottati nel rispetto della pluralità progettuale, compresa l’offerta di attività di ampliamento e arricchimento del curricolo, finalizzate al soddisfacimento delle esigenze formative di ogni studente e al raggiungimento del successo formativo e scolastico.</w:t>
      </w:r>
    </w:p>
    <w:p w14:paraId="2A2EAE23" w14:textId="77777777" w:rsidR="00C07CE6" w:rsidRPr="0073387C" w:rsidRDefault="00C07CE6" w:rsidP="00207A92">
      <w:pPr>
        <w:autoSpaceDE w:val="0"/>
        <w:autoSpaceDN w:val="0"/>
        <w:adjustRightInd w:val="0"/>
        <w:spacing w:after="0" w:line="240" w:lineRule="auto"/>
        <w:jc w:val="both"/>
        <w:rPr>
          <w:rFonts w:ascii="Calibri" w:hAnsi="Calibri"/>
          <w:szCs w:val="24"/>
        </w:rPr>
      </w:pPr>
      <w:r w:rsidRPr="0073387C">
        <w:rPr>
          <w:rFonts w:ascii="Calibri" w:hAnsi="Calibri"/>
          <w:szCs w:val="24"/>
        </w:rPr>
        <w:lastRenderedPageBreak/>
        <w:t xml:space="preserve">Dotata di moderni ambienti di apprendimento, la scuola si apre a molteplici attività che vanno dai progetti scientifici ai progetti linguistici dell’UE, ai concorsi letterari, alle rappresentazioni teatrali, alle manifestazioni sportive. Dal 2009 il Liceo organizza il </w:t>
      </w:r>
      <w:r w:rsidRPr="0073387C">
        <w:rPr>
          <w:rFonts w:ascii="Calibri" w:hAnsi="Calibri"/>
          <w:i/>
          <w:iCs/>
          <w:szCs w:val="24"/>
        </w:rPr>
        <w:t>Praemium Aristophaneum</w:t>
      </w:r>
      <w:r w:rsidRPr="0073387C">
        <w:rPr>
          <w:rFonts w:ascii="Calibri" w:hAnsi="Calibri"/>
          <w:szCs w:val="24"/>
        </w:rPr>
        <w:t>, prova di eccellenza inserita nell’albo nazionale del MIUR con DM 17/06/2009 che chiama gli studenti di tutti i licei classici italiani a competere nella traduzione e commento di un brano di Aristofane.</w:t>
      </w:r>
    </w:p>
    <w:p w14:paraId="5BDB4303" w14:textId="77777777" w:rsidR="00C07CE6" w:rsidRPr="0073387C" w:rsidRDefault="00C07CE6" w:rsidP="00207A92">
      <w:pPr>
        <w:autoSpaceDE w:val="0"/>
        <w:autoSpaceDN w:val="0"/>
        <w:adjustRightInd w:val="0"/>
        <w:spacing w:after="0" w:line="240" w:lineRule="auto"/>
        <w:jc w:val="both"/>
        <w:rPr>
          <w:rFonts w:ascii="Calibri" w:hAnsi="Calibri"/>
          <w:szCs w:val="24"/>
        </w:rPr>
      </w:pPr>
    </w:p>
    <w:p w14:paraId="05A6C32E" w14:textId="77777777" w:rsidR="00C07CE6" w:rsidRPr="0073387C" w:rsidRDefault="00C07CE6" w:rsidP="00207A92">
      <w:pPr>
        <w:autoSpaceDE w:val="0"/>
        <w:autoSpaceDN w:val="0"/>
        <w:adjustRightInd w:val="0"/>
        <w:spacing w:after="0" w:line="240" w:lineRule="auto"/>
        <w:jc w:val="both"/>
        <w:rPr>
          <w:rFonts w:ascii="Calibri" w:hAnsi="Calibri"/>
          <w:szCs w:val="24"/>
        </w:rPr>
      </w:pPr>
      <w:r w:rsidRPr="0073387C">
        <w:rPr>
          <w:rFonts w:ascii="Calibri" w:hAnsi="Calibri"/>
          <w:szCs w:val="24"/>
        </w:rPr>
        <w:t>Gli incontri-dibattito con esponenti del mondo del lavoro, gli scambi nazionali ed internazionali, gli stage linguistici, le visite culturali ed i viaggi d’istruzione, la partecipazione ai Campionati studenteschi, l’educazione alla tutela ed alla valorizzazione del patrimonio artistico-culturale del territorio, l’attenzione all’ambiente, la partecipazione ad iniziative di volontariato favoriscono la consapevolezza di appartenere ad una società multiculturale e multietnica e contribuiscono allo sviluppo armonico della personalità degli studenti.</w:t>
      </w:r>
    </w:p>
    <w:p w14:paraId="699A5D34" w14:textId="77777777" w:rsidR="00C07CE6" w:rsidRDefault="00C07CE6" w:rsidP="00207A92">
      <w:pPr>
        <w:autoSpaceDE w:val="0"/>
        <w:autoSpaceDN w:val="0"/>
        <w:adjustRightInd w:val="0"/>
        <w:spacing w:after="0" w:line="240" w:lineRule="auto"/>
        <w:jc w:val="both"/>
        <w:rPr>
          <w:rFonts w:ascii="Calibri" w:hAnsi="Calibri"/>
          <w:szCs w:val="24"/>
        </w:rPr>
      </w:pPr>
    </w:p>
    <w:p w14:paraId="61F67525" w14:textId="77777777" w:rsidR="00FE7C35" w:rsidRDefault="00FE7C35" w:rsidP="00207A92">
      <w:pPr>
        <w:autoSpaceDE w:val="0"/>
        <w:autoSpaceDN w:val="0"/>
        <w:adjustRightInd w:val="0"/>
        <w:spacing w:after="0" w:line="240" w:lineRule="auto"/>
        <w:jc w:val="both"/>
        <w:rPr>
          <w:rFonts w:ascii="Calibri" w:hAnsi="Calibri"/>
          <w:szCs w:val="24"/>
        </w:rPr>
      </w:pPr>
    </w:p>
    <w:p w14:paraId="46F903CD" w14:textId="77777777" w:rsidR="00FE7C35" w:rsidRDefault="00FE7C35" w:rsidP="00207A92">
      <w:pPr>
        <w:autoSpaceDE w:val="0"/>
        <w:autoSpaceDN w:val="0"/>
        <w:adjustRightInd w:val="0"/>
        <w:spacing w:after="0" w:line="240" w:lineRule="auto"/>
        <w:jc w:val="both"/>
        <w:rPr>
          <w:rFonts w:ascii="Calibri" w:hAnsi="Calibri"/>
          <w:szCs w:val="24"/>
        </w:rPr>
      </w:pPr>
    </w:p>
    <w:p w14:paraId="5A13B6DF" w14:textId="77777777" w:rsidR="00FE7C35" w:rsidRDefault="00FE7C35" w:rsidP="00207A92">
      <w:pPr>
        <w:autoSpaceDE w:val="0"/>
        <w:autoSpaceDN w:val="0"/>
        <w:adjustRightInd w:val="0"/>
        <w:spacing w:after="0" w:line="240" w:lineRule="auto"/>
        <w:jc w:val="both"/>
        <w:rPr>
          <w:rFonts w:ascii="Calibri" w:hAnsi="Calibri"/>
          <w:szCs w:val="24"/>
        </w:rPr>
      </w:pPr>
    </w:p>
    <w:p w14:paraId="415B7C54" w14:textId="77777777" w:rsidR="00FE7C35" w:rsidRPr="0073387C" w:rsidRDefault="00FE7C35" w:rsidP="00207A92">
      <w:pPr>
        <w:autoSpaceDE w:val="0"/>
        <w:autoSpaceDN w:val="0"/>
        <w:adjustRightInd w:val="0"/>
        <w:spacing w:after="0" w:line="240" w:lineRule="auto"/>
        <w:jc w:val="both"/>
        <w:rPr>
          <w:rFonts w:ascii="Calibri" w:hAnsi="Calibri"/>
          <w:szCs w:val="24"/>
        </w:rPr>
      </w:pPr>
    </w:p>
    <w:p w14:paraId="6DBD6AE5" w14:textId="77777777" w:rsidR="00C07CE6" w:rsidRPr="0073387C" w:rsidRDefault="00C07CE6" w:rsidP="00FE7C35">
      <w:pPr>
        <w:autoSpaceDE w:val="0"/>
        <w:autoSpaceDN w:val="0"/>
        <w:adjustRightInd w:val="0"/>
        <w:spacing w:after="0" w:line="240" w:lineRule="auto"/>
        <w:jc w:val="center"/>
        <w:rPr>
          <w:rFonts w:ascii="Calibri" w:hAnsi="Calibri"/>
          <w:b/>
          <w:bCs/>
          <w:szCs w:val="24"/>
        </w:rPr>
      </w:pPr>
      <w:r w:rsidRPr="0073387C">
        <w:rPr>
          <w:rFonts w:ascii="Calibri" w:hAnsi="Calibri"/>
          <w:b/>
          <w:bCs/>
          <w:szCs w:val="24"/>
        </w:rPr>
        <w:t>SCHEDA RIEPILOGATIVA</w:t>
      </w:r>
    </w:p>
    <w:p w14:paraId="16BABEDE" w14:textId="77777777" w:rsidR="00C07CE6" w:rsidRPr="0073387C" w:rsidRDefault="00C07CE6" w:rsidP="00FE7C35">
      <w:pPr>
        <w:autoSpaceDE w:val="0"/>
        <w:autoSpaceDN w:val="0"/>
        <w:adjustRightInd w:val="0"/>
        <w:spacing w:after="0" w:line="240" w:lineRule="auto"/>
        <w:jc w:val="center"/>
        <w:rPr>
          <w:rFonts w:ascii="Calibri" w:hAnsi="Calibri"/>
          <w:b/>
          <w:bCs/>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554"/>
      </w:tblGrid>
      <w:tr w:rsidR="00C07CE6" w:rsidRPr="0073387C" w14:paraId="1BD1D6E8" w14:textId="77777777" w:rsidTr="00E04FDA">
        <w:tc>
          <w:tcPr>
            <w:tcW w:w="3685" w:type="dxa"/>
          </w:tcPr>
          <w:p w14:paraId="1538FEE0" w14:textId="77777777" w:rsidR="00C07CE6" w:rsidRPr="00E04FDA" w:rsidRDefault="00C07CE6" w:rsidP="00FE7C35">
            <w:pPr>
              <w:pStyle w:val="Default"/>
              <w:jc w:val="center"/>
              <w:rPr>
                <w:rFonts w:ascii="Calibri" w:hAnsi="Calibri"/>
              </w:rPr>
            </w:pPr>
            <w:r w:rsidRPr="00E04FDA">
              <w:rPr>
                <w:rFonts w:ascii="Calibri" w:hAnsi="Calibri"/>
              </w:rPr>
              <w:t>CLASSI</w:t>
            </w:r>
          </w:p>
        </w:tc>
        <w:tc>
          <w:tcPr>
            <w:tcW w:w="1554" w:type="dxa"/>
          </w:tcPr>
          <w:p w14:paraId="4696A201" w14:textId="77777777" w:rsidR="00C07CE6" w:rsidRPr="00E04FDA" w:rsidRDefault="00C07CE6" w:rsidP="00FE7C35">
            <w:pPr>
              <w:pStyle w:val="Default"/>
              <w:jc w:val="center"/>
              <w:rPr>
                <w:rFonts w:ascii="Calibri" w:hAnsi="Calibri"/>
              </w:rPr>
            </w:pPr>
            <w:r w:rsidRPr="00E04FDA">
              <w:rPr>
                <w:rFonts w:ascii="Calibri" w:hAnsi="Calibri"/>
              </w:rPr>
              <w:t>56</w:t>
            </w:r>
          </w:p>
        </w:tc>
      </w:tr>
      <w:tr w:rsidR="00C07CE6" w:rsidRPr="0073387C" w14:paraId="0B7D55B3" w14:textId="77777777" w:rsidTr="00E04FDA">
        <w:tc>
          <w:tcPr>
            <w:tcW w:w="3685" w:type="dxa"/>
          </w:tcPr>
          <w:p w14:paraId="5C2E5440" w14:textId="77777777" w:rsidR="00C07CE6" w:rsidRPr="00E04FDA" w:rsidRDefault="00C07CE6" w:rsidP="00FE7C35">
            <w:pPr>
              <w:pStyle w:val="Default"/>
              <w:jc w:val="center"/>
              <w:rPr>
                <w:rFonts w:ascii="Calibri" w:hAnsi="Calibri"/>
              </w:rPr>
            </w:pPr>
            <w:r w:rsidRPr="00E04FDA">
              <w:rPr>
                <w:rFonts w:ascii="Calibri" w:hAnsi="Calibri"/>
              </w:rPr>
              <w:t>DOCENTI</w:t>
            </w:r>
          </w:p>
        </w:tc>
        <w:tc>
          <w:tcPr>
            <w:tcW w:w="1554" w:type="dxa"/>
          </w:tcPr>
          <w:p w14:paraId="78631082" w14:textId="77777777" w:rsidR="00C07CE6" w:rsidRPr="00E04FDA" w:rsidRDefault="00C07CE6" w:rsidP="00FE7C35">
            <w:pPr>
              <w:pStyle w:val="Default"/>
              <w:jc w:val="center"/>
              <w:rPr>
                <w:rFonts w:ascii="Calibri" w:hAnsi="Calibri"/>
              </w:rPr>
            </w:pPr>
            <w:r w:rsidRPr="00E04FDA">
              <w:rPr>
                <w:rFonts w:ascii="Calibri" w:hAnsi="Calibri"/>
              </w:rPr>
              <w:t>107</w:t>
            </w:r>
          </w:p>
        </w:tc>
      </w:tr>
      <w:tr w:rsidR="00C07CE6" w:rsidRPr="0073387C" w14:paraId="0A0E9088" w14:textId="77777777" w:rsidTr="00E04FDA">
        <w:tc>
          <w:tcPr>
            <w:tcW w:w="3685" w:type="dxa"/>
          </w:tcPr>
          <w:p w14:paraId="624D5AEA" w14:textId="77777777" w:rsidR="00C07CE6" w:rsidRPr="00E04FDA" w:rsidRDefault="00C07CE6" w:rsidP="00FE7C35">
            <w:pPr>
              <w:pStyle w:val="Default"/>
              <w:jc w:val="center"/>
              <w:rPr>
                <w:rFonts w:ascii="Calibri" w:hAnsi="Calibri"/>
              </w:rPr>
            </w:pPr>
            <w:r w:rsidRPr="00E04FDA">
              <w:rPr>
                <w:rFonts w:ascii="Calibri" w:hAnsi="Calibri"/>
              </w:rPr>
              <w:t>ALUNNI</w:t>
            </w:r>
          </w:p>
        </w:tc>
        <w:tc>
          <w:tcPr>
            <w:tcW w:w="1554" w:type="dxa"/>
          </w:tcPr>
          <w:p w14:paraId="4CA5A743" w14:textId="77777777" w:rsidR="00C07CE6" w:rsidRPr="00E04FDA" w:rsidRDefault="00C07CE6" w:rsidP="00FE7C35">
            <w:pPr>
              <w:pStyle w:val="Default"/>
              <w:jc w:val="center"/>
              <w:rPr>
                <w:rFonts w:ascii="Calibri" w:hAnsi="Calibri"/>
              </w:rPr>
            </w:pPr>
            <w:r w:rsidRPr="00E04FDA">
              <w:rPr>
                <w:rFonts w:ascii="Calibri" w:hAnsi="Calibri"/>
              </w:rPr>
              <w:t>1356</w:t>
            </w:r>
          </w:p>
        </w:tc>
      </w:tr>
      <w:tr w:rsidR="00C07CE6" w:rsidRPr="0073387C" w14:paraId="4E999B39" w14:textId="77777777" w:rsidTr="00E04FDA">
        <w:tc>
          <w:tcPr>
            <w:tcW w:w="3685" w:type="dxa"/>
          </w:tcPr>
          <w:p w14:paraId="6BCB670D" w14:textId="77777777" w:rsidR="00C07CE6" w:rsidRPr="00E04FDA" w:rsidRDefault="00C07CE6" w:rsidP="00FE7C35">
            <w:pPr>
              <w:pStyle w:val="Default"/>
              <w:jc w:val="center"/>
              <w:rPr>
                <w:rFonts w:ascii="Calibri" w:hAnsi="Calibri"/>
              </w:rPr>
            </w:pPr>
            <w:r w:rsidRPr="00E04FDA">
              <w:rPr>
                <w:rFonts w:ascii="Calibri" w:hAnsi="Calibri"/>
              </w:rPr>
              <w:t>ASSISTENTI AMMINISTRATIVI</w:t>
            </w:r>
          </w:p>
        </w:tc>
        <w:tc>
          <w:tcPr>
            <w:tcW w:w="1554" w:type="dxa"/>
          </w:tcPr>
          <w:p w14:paraId="753D6005" w14:textId="77777777" w:rsidR="00C07CE6" w:rsidRPr="00E04FDA" w:rsidRDefault="00C07CE6" w:rsidP="00FE7C35">
            <w:pPr>
              <w:pStyle w:val="Default"/>
              <w:jc w:val="center"/>
              <w:rPr>
                <w:rFonts w:ascii="Calibri" w:hAnsi="Calibri"/>
              </w:rPr>
            </w:pPr>
            <w:r w:rsidRPr="00E04FDA">
              <w:rPr>
                <w:rFonts w:ascii="Calibri" w:hAnsi="Calibri"/>
              </w:rPr>
              <w:t>8</w:t>
            </w:r>
          </w:p>
        </w:tc>
      </w:tr>
      <w:tr w:rsidR="00C07CE6" w:rsidRPr="0073387C" w14:paraId="1F82A0C3" w14:textId="77777777" w:rsidTr="00E04FDA">
        <w:tc>
          <w:tcPr>
            <w:tcW w:w="3685" w:type="dxa"/>
          </w:tcPr>
          <w:p w14:paraId="75E4B9D6" w14:textId="77777777" w:rsidR="00C07CE6" w:rsidRPr="00E04FDA" w:rsidRDefault="00C07CE6" w:rsidP="00FE7C35">
            <w:pPr>
              <w:pStyle w:val="Default"/>
              <w:jc w:val="center"/>
              <w:rPr>
                <w:rFonts w:ascii="Calibri" w:hAnsi="Calibri"/>
              </w:rPr>
            </w:pPr>
            <w:r w:rsidRPr="00E04FDA">
              <w:rPr>
                <w:rFonts w:ascii="Calibri" w:hAnsi="Calibri"/>
              </w:rPr>
              <w:t>ASSISTENTI TECNICI</w:t>
            </w:r>
          </w:p>
        </w:tc>
        <w:tc>
          <w:tcPr>
            <w:tcW w:w="1554" w:type="dxa"/>
          </w:tcPr>
          <w:p w14:paraId="62BA48AB" w14:textId="77777777" w:rsidR="00C07CE6" w:rsidRPr="00E04FDA" w:rsidRDefault="00C07CE6" w:rsidP="00FE7C35">
            <w:pPr>
              <w:pStyle w:val="Default"/>
              <w:jc w:val="center"/>
              <w:rPr>
                <w:rFonts w:ascii="Calibri" w:hAnsi="Calibri"/>
              </w:rPr>
            </w:pPr>
            <w:r w:rsidRPr="00E04FDA">
              <w:rPr>
                <w:rFonts w:ascii="Calibri" w:hAnsi="Calibri"/>
              </w:rPr>
              <w:t>4</w:t>
            </w:r>
          </w:p>
        </w:tc>
      </w:tr>
      <w:tr w:rsidR="00C07CE6" w:rsidRPr="0073387C" w14:paraId="533F923C" w14:textId="77777777" w:rsidTr="00E04FDA">
        <w:tc>
          <w:tcPr>
            <w:tcW w:w="3685" w:type="dxa"/>
          </w:tcPr>
          <w:p w14:paraId="715E2E1B" w14:textId="77777777" w:rsidR="00C07CE6" w:rsidRPr="00E04FDA" w:rsidRDefault="00C07CE6" w:rsidP="00FE7C35">
            <w:pPr>
              <w:pStyle w:val="Default"/>
              <w:jc w:val="center"/>
              <w:rPr>
                <w:rFonts w:ascii="Calibri" w:hAnsi="Calibri"/>
              </w:rPr>
            </w:pPr>
            <w:r w:rsidRPr="00E04FDA">
              <w:rPr>
                <w:rFonts w:ascii="Calibri" w:hAnsi="Calibri"/>
              </w:rPr>
              <w:t>COLLABORATORI SCOLASTICI</w:t>
            </w:r>
          </w:p>
        </w:tc>
        <w:tc>
          <w:tcPr>
            <w:tcW w:w="1554" w:type="dxa"/>
          </w:tcPr>
          <w:p w14:paraId="451BB6C6" w14:textId="77777777" w:rsidR="00C07CE6" w:rsidRPr="00E04FDA" w:rsidRDefault="00C07CE6" w:rsidP="00FE7C35">
            <w:pPr>
              <w:pStyle w:val="Default"/>
              <w:jc w:val="center"/>
              <w:rPr>
                <w:rFonts w:ascii="Calibri" w:hAnsi="Calibri"/>
              </w:rPr>
            </w:pPr>
            <w:r w:rsidRPr="00E04FDA">
              <w:rPr>
                <w:rFonts w:ascii="Calibri" w:hAnsi="Calibri"/>
              </w:rPr>
              <w:t>16</w:t>
            </w:r>
          </w:p>
        </w:tc>
      </w:tr>
    </w:tbl>
    <w:p w14:paraId="48D9EC80" w14:textId="77777777" w:rsidR="00C07CE6" w:rsidRDefault="00C07CE6" w:rsidP="00FE7C35">
      <w:pPr>
        <w:pStyle w:val="Default"/>
        <w:jc w:val="center"/>
        <w:rPr>
          <w:rFonts w:ascii="Calibri" w:hAnsi="Calibri"/>
        </w:rPr>
      </w:pPr>
    </w:p>
    <w:p w14:paraId="6B52C922" w14:textId="77777777" w:rsidR="00FE7C35" w:rsidRDefault="00FE7C35" w:rsidP="00FE7C35">
      <w:pPr>
        <w:pStyle w:val="Default"/>
        <w:jc w:val="center"/>
        <w:rPr>
          <w:rFonts w:ascii="Calibri" w:hAnsi="Calibri"/>
        </w:rPr>
      </w:pPr>
    </w:p>
    <w:p w14:paraId="61FB0700" w14:textId="77777777" w:rsidR="00C8694E" w:rsidRDefault="00C8694E" w:rsidP="00FE7C35">
      <w:pPr>
        <w:pStyle w:val="Default"/>
        <w:jc w:val="center"/>
        <w:rPr>
          <w:rFonts w:ascii="Calibri" w:hAnsi="Calibri"/>
        </w:rPr>
      </w:pPr>
    </w:p>
    <w:p w14:paraId="76486955" w14:textId="77777777" w:rsidR="00C8694E" w:rsidRDefault="00C8694E" w:rsidP="00FE7C35">
      <w:pPr>
        <w:pStyle w:val="Default"/>
        <w:jc w:val="center"/>
        <w:rPr>
          <w:rFonts w:ascii="Calibri" w:hAnsi="Calibri"/>
        </w:rPr>
      </w:pPr>
    </w:p>
    <w:p w14:paraId="52FDD604" w14:textId="77777777" w:rsidR="00C8694E" w:rsidRDefault="00C8694E" w:rsidP="00FE7C35">
      <w:pPr>
        <w:pStyle w:val="Default"/>
        <w:jc w:val="center"/>
        <w:rPr>
          <w:rFonts w:ascii="Calibri" w:hAnsi="Calibri"/>
        </w:rPr>
      </w:pPr>
    </w:p>
    <w:p w14:paraId="6F084645" w14:textId="77777777" w:rsidR="00C8694E" w:rsidRDefault="00C8694E" w:rsidP="00C8694E">
      <w:pPr>
        <w:autoSpaceDE w:val="0"/>
        <w:autoSpaceDN w:val="0"/>
        <w:adjustRightInd w:val="0"/>
        <w:spacing w:after="0" w:line="240" w:lineRule="auto"/>
        <w:jc w:val="center"/>
        <w:rPr>
          <w:rFonts w:asciiTheme="minorHAnsi" w:hAnsiTheme="minorHAnsi"/>
          <w:b/>
          <w:bCs/>
          <w:szCs w:val="24"/>
        </w:rPr>
      </w:pPr>
      <w:r>
        <w:rPr>
          <w:rFonts w:asciiTheme="minorHAnsi" w:hAnsiTheme="minorHAnsi"/>
          <w:b/>
          <w:bCs/>
          <w:szCs w:val="24"/>
        </w:rPr>
        <w:t>RISORSE STRUMENTALI</w:t>
      </w:r>
    </w:p>
    <w:p w14:paraId="2B7CB7B5" w14:textId="77777777" w:rsidR="00C8694E" w:rsidRDefault="00C8694E" w:rsidP="00C8694E">
      <w:pPr>
        <w:autoSpaceDE w:val="0"/>
        <w:autoSpaceDN w:val="0"/>
        <w:adjustRightInd w:val="0"/>
        <w:spacing w:after="0" w:line="240" w:lineRule="auto"/>
        <w:jc w:val="both"/>
        <w:rPr>
          <w:rFonts w:asciiTheme="minorHAnsi" w:hAnsiTheme="minorHAnsi"/>
          <w:b/>
          <w:bCs/>
          <w:szCs w:val="24"/>
        </w:rPr>
      </w:pPr>
    </w:p>
    <w:tbl>
      <w:tblPr>
        <w:tblStyle w:val="Grigliatabella"/>
        <w:tblW w:w="0" w:type="auto"/>
        <w:tblLook w:val="04A0" w:firstRow="1" w:lastRow="0" w:firstColumn="1" w:lastColumn="0" w:noHBand="0" w:noVBand="1"/>
      </w:tblPr>
      <w:tblGrid>
        <w:gridCol w:w="2049"/>
        <w:gridCol w:w="7238"/>
      </w:tblGrid>
      <w:tr w:rsidR="00C8694E" w14:paraId="05321D08" w14:textId="77777777" w:rsidTr="006B1BC4">
        <w:tc>
          <w:tcPr>
            <w:tcW w:w="2093" w:type="dxa"/>
            <w:tcBorders>
              <w:top w:val="single" w:sz="4" w:space="0" w:color="auto"/>
              <w:left w:val="single" w:sz="4" w:space="0" w:color="auto"/>
              <w:bottom w:val="single" w:sz="4" w:space="0" w:color="auto"/>
              <w:right w:val="single" w:sz="4" w:space="0" w:color="auto"/>
            </w:tcBorders>
            <w:hideMark/>
          </w:tcPr>
          <w:p w14:paraId="6AA0714B" w14:textId="77777777" w:rsidR="00C8694E" w:rsidRDefault="00C8694E" w:rsidP="006B1BC4">
            <w:pPr>
              <w:autoSpaceDE w:val="0"/>
              <w:autoSpaceDN w:val="0"/>
              <w:adjustRightInd w:val="0"/>
              <w:jc w:val="both"/>
              <w:rPr>
                <w:rFonts w:asciiTheme="minorHAnsi" w:hAnsiTheme="minorHAnsi"/>
                <w:bCs/>
                <w:szCs w:val="24"/>
              </w:rPr>
            </w:pPr>
            <w:r>
              <w:rPr>
                <w:rFonts w:asciiTheme="minorHAnsi" w:hAnsiTheme="minorHAnsi"/>
                <w:bCs/>
                <w:szCs w:val="24"/>
              </w:rPr>
              <w:t>AULE</w:t>
            </w:r>
          </w:p>
        </w:tc>
        <w:tc>
          <w:tcPr>
            <w:tcW w:w="7685" w:type="dxa"/>
            <w:tcBorders>
              <w:top w:val="single" w:sz="4" w:space="0" w:color="auto"/>
              <w:left w:val="single" w:sz="4" w:space="0" w:color="auto"/>
              <w:bottom w:val="single" w:sz="4" w:space="0" w:color="auto"/>
              <w:right w:val="single" w:sz="4" w:space="0" w:color="auto"/>
            </w:tcBorders>
            <w:hideMark/>
          </w:tcPr>
          <w:p w14:paraId="28274295" w14:textId="77777777" w:rsidR="00C8694E" w:rsidRDefault="00C8694E" w:rsidP="006B1BC4">
            <w:pPr>
              <w:autoSpaceDE w:val="0"/>
              <w:autoSpaceDN w:val="0"/>
              <w:adjustRightInd w:val="0"/>
              <w:jc w:val="both"/>
              <w:rPr>
                <w:rFonts w:asciiTheme="minorHAnsi" w:hAnsiTheme="minorHAnsi"/>
                <w:bCs/>
                <w:szCs w:val="24"/>
              </w:rPr>
            </w:pPr>
            <w:r>
              <w:rPr>
                <w:rFonts w:asciiTheme="minorHAnsi" w:hAnsiTheme="minorHAnsi"/>
                <w:bCs/>
                <w:szCs w:val="24"/>
              </w:rPr>
              <w:t>Tutte in rete e dotate di PC e/o LIM</w:t>
            </w:r>
          </w:p>
        </w:tc>
      </w:tr>
      <w:tr w:rsidR="00C8694E" w14:paraId="7FA3C429" w14:textId="77777777" w:rsidTr="006B1BC4">
        <w:tc>
          <w:tcPr>
            <w:tcW w:w="2093" w:type="dxa"/>
            <w:tcBorders>
              <w:top w:val="single" w:sz="4" w:space="0" w:color="auto"/>
              <w:left w:val="single" w:sz="4" w:space="0" w:color="auto"/>
              <w:bottom w:val="single" w:sz="4" w:space="0" w:color="auto"/>
              <w:right w:val="single" w:sz="4" w:space="0" w:color="auto"/>
            </w:tcBorders>
            <w:hideMark/>
          </w:tcPr>
          <w:p w14:paraId="6E9079A5" w14:textId="77777777" w:rsidR="00C8694E" w:rsidRDefault="00C8694E" w:rsidP="006B1BC4">
            <w:pPr>
              <w:autoSpaceDE w:val="0"/>
              <w:autoSpaceDN w:val="0"/>
              <w:adjustRightInd w:val="0"/>
              <w:jc w:val="both"/>
              <w:rPr>
                <w:rFonts w:asciiTheme="minorHAnsi" w:hAnsiTheme="minorHAnsi"/>
                <w:bCs/>
                <w:szCs w:val="24"/>
              </w:rPr>
            </w:pPr>
            <w:r>
              <w:rPr>
                <w:rFonts w:asciiTheme="minorHAnsi" w:hAnsiTheme="minorHAnsi"/>
                <w:bCs/>
                <w:szCs w:val="24"/>
              </w:rPr>
              <w:t>LABORATORI</w:t>
            </w:r>
          </w:p>
        </w:tc>
        <w:tc>
          <w:tcPr>
            <w:tcW w:w="7685" w:type="dxa"/>
            <w:tcBorders>
              <w:top w:val="single" w:sz="4" w:space="0" w:color="auto"/>
              <w:left w:val="single" w:sz="4" w:space="0" w:color="auto"/>
              <w:bottom w:val="single" w:sz="4" w:space="0" w:color="auto"/>
              <w:right w:val="single" w:sz="4" w:space="0" w:color="auto"/>
            </w:tcBorders>
            <w:hideMark/>
          </w:tcPr>
          <w:p w14:paraId="3797A28E" w14:textId="77777777" w:rsidR="00C8694E" w:rsidRDefault="00C8694E" w:rsidP="006B1BC4">
            <w:pPr>
              <w:autoSpaceDE w:val="0"/>
              <w:autoSpaceDN w:val="0"/>
              <w:adjustRightInd w:val="0"/>
              <w:jc w:val="both"/>
              <w:rPr>
                <w:rFonts w:asciiTheme="minorHAnsi" w:hAnsiTheme="minorHAnsi"/>
                <w:bCs/>
                <w:szCs w:val="24"/>
              </w:rPr>
            </w:pPr>
            <w:r>
              <w:rPr>
                <w:rFonts w:asciiTheme="minorHAnsi" w:hAnsiTheme="minorHAnsi"/>
                <w:bCs/>
                <w:szCs w:val="24"/>
              </w:rPr>
              <w:t>multimediale – lingue - fisica – chimica (2) – informatica</w:t>
            </w:r>
          </w:p>
          <w:p w14:paraId="4F4405EA" w14:textId="77777777" w:rsidR="00C8694E" w:rsidRDefault="00C8694E" w:rsidP="006B1BC4">
            <w:pPr>
              <w:autoSpaceDE w:val="0"/>
              <w:autoSpaceDN w:val="0"/>
              <w:adjustRightInd w:val="0"/>
              <w:jc w:val="both"/>
              <w:rPr>
                <w:rFonts w:asciiTheme="minorHAnsi" w:hAnsiTheme="minorHAnsi"/>
                <w:bCs/>
                <w:szCs w:val="24"/>
              </w:rPr>
            </w:pPr>
            <w:r>
              <w:rPr>
                <w:rFonts w:asciiTheme="minorHAnsi" w:hAnsiTheme="minorHAnsi"/>
                <w:bCs/>
                <w:szCs w:val="24"/>
              </w:rPr>
              <w:t>laboratori mobili (7)</w:t>
            </w:r>
          </w:p>
        </w:tc>
      </w:tr>
      <w:tr w:rsidR="00C8694E" w14:paraId="2D161538" w14:textId="77777777" w:rsidTr="006B1BC4">
        <w:tc>
          <w:tcPr>
            <w:tcW w:w="2093" w:type="dxa"/>
            <w:tcBorders>
              <w:top w:val="single" w:sz="4" w:space="0" w:color="auto"/>
              <w:left w:val="single" w:sz="4" w:space="0" w:color="auto"/>
              <w:bottom w:val="single" w:sz="4" w:space="0" w:color="auto"/>
              <w:right w:val="single" w:sz="4" w:space="0" w:color="auto"/>
            </w:tcBorders>
            <w:hideMark/>
          </w:tcPr>
          <w:p w14:paraId="48A95726" w14:textId="77777777" w:rsidR="00C8694E" w:rsidRDefault="00C8694E" w:rsidP="006B1BC4">
            <w:pPr>
              <w:autoSpaceDE w:val="0"/>
              <w:autoSpaceDN w:val="0"/>
              <w:adjustRightInd w:val="0"/>
              <w:jc w:val="both"/>
              <w:rPr>
                <w:rFonts w:asciiTheme="minorHAnsi" w:hAnsiTheme="minorHAnsi"/>
                <w:bCs/>
                <w:szCs w:val="24"/>
              </w:rPr>
            </w:pPr>
            <w:r>
              <w:rPr>
                <w:rFonts w:asciiTheme="minorHAnsi" w:hAnsiTheme="minorHAnsi"/>
                <w:bCs/>
                <w:szCs w:val="24"/>
              </w:rPr>
              <w:t>AULE SPECIALI</w:t>
            </w:r>
          </w:p>
        </w:tc>
        <w:tc>
          <w:tcPr>
            <w:tcW w:w="7685" w:type="dxa"/>
            <w:tcBorders>
              <w:top w:val="single" w:sz="4" w:space="0" w:color="auto"/>
              <w:left w:val="single" w:sz="4" w:space="0" w:color="auto"/>
              <w:bottom w:val="single" w:sz="4" w:space="0" w:color="auto"/>
              <w:right w:val="single" w:sz="4" w:space="0" w:color="auto"/>
            </w:tcBorders>
            <w:hideMark/>
          </w:tcPr>
          <w:p w14:paraId="23812931" w14:textId="77777777" w:rsidR="00C8694E" w:rsidRDefault="00C8694E" w:rsidP="006B1BC4">
            <w:pPr>
              <w:autoSpaceDE w:val="0"/>
              <w:autoSpaceDN w:val="0"/>
              <w:adjustRightInd w:val="0"/>
              <w:jc w:val="both"/>
              <w:rPr>
                <w:rFonts w:asciiTheme="minorHAnsi" w:hAnsiTheme="minorHAnsi"/>
                <w:bCs/>
                <w:szCs w:val="24"/>
              </w:rPr>
            </w:pPr>
            <w:r>
              <w:rPr>
                <w:rFonts w:asciiTheme="minorHAnsi" w:hAnsiTheme="minorHAnsi"/>
                <w:bCs/>
                <w:szCs w:val="24"/>
              </w:rPr>
              <w:t>Aula magna – 6 classi IPAD</w:t>
            </w:r>
          </w:p>
        </w:tc>
      </w:tr>
      <w:tr w:rsidR="00C8694E" w14:paraId="13CDD8F4" w14:textId="77777777" w:rsidTr="006B1BC4">
        <w:tc>
          <w:tcPr>
            <w:tcW w:w="2093" w:type="dxa"/>
            <w:tcBorders>
              <w:top w:val="single" w:sz="4" w:space="0" w:color="auto"/>
              <w:left w:val="single" w:sz="4" w:space="0" w:color="auto"/>
              <w:bottom w:val="single" w:sz="4" w:space="0" w:color="auto"/>
              <w:right w:val="single" w:sz="4" w:space="0" w:color="auto"/>
            </w:tcBorders>
            <w:hideMark/>
          </w:tcPr>
          <w:p w14:paraId="4338C5B5" w14:textId="77777777" w:rsidR="00C8694E" w:rsidRDefault="00C8694E" w:rsidP="006B1BC4">
            <w:pPr>
              <w:autoSpaceDE w:val="0"/>
              <w:autoSpaceDN w:val="0"/>
              <w:adjustRightInd w:val="0"/>
              <w:jc w:val="both"/>
              <w:rPr>
                <w:rFonts w:asciiTheme="minorHAnsi" w:hAnsiTheme="minorHAnsi"/>
                <w:bCs/>
                <w:szCs w:val="24"/>
              </w:rPr>
            </w:pPr>
            <w:r>
              <w:rPr>
                <w:rFonts w:asciiTheme="minorHAnsi" w:hAnsiTheme="minorHAnsi"/>
                <w:bCs/>
                <w:szCs w:val="24"/>
              </w:rPr>
              <w:t>PALESTRE</w:t>
            </w:r>
          </w:p>
        </w:tc>
        <w:tc>
          <w:tcPr>
            <w:tcW w:w="7685" w:type="dxa"/>
            <w:tcBorders>
              <w:top w:val="single" w:sz="4" w:space="0" w:color="auto"/>
              <w:left w:val="single" w:sz="4" w:space="0" w:color="auto"/>
              <w:bottom w:val="single" w:sz="4" w:space="0" w:color="auto"/>
              <w:right w:val="single" w:sz="4" w:space="0" w:color="auto"/>
            </w:tcBorders>
            <w:hideMark/>
          </w:tcPr>
          <w:p w14:paraId="74058BB7" w14:textId="77777777" w:rsidR="00C8694E" w:rsidRDefault="00C8694E" w:rsidP="006B1BC4">
            <w:pPr>
              <w:autoSpaceDE w:val="0"/>
              <w:autoSpaceDN w:val="0"/>
              <w:adjustRightInd w:val="0"/>
              <w:jc w:val="both"/>
              <w:rPr>
                <w:rFonts w:asciiTheme="minorHAnsi" w:hAnsiTheme="minorHAnsi"/>
                <w:bCs/>
                <w:szCs w:val="24"/>
              </w:rPr>
            </w:pPr>
            <w:r>
              <w:rPr>
                <w:rFonts w:asciiTheme="minorHAnsi" w:hAnsiTheme="minorHAnsi"/>
                <w:bCs/>
                <w:szCs w:val="24"/>
              </w:rPr>
              <w:t>2 coperte – 1 campo sportivo all’aperto</w:t>
            </w:r>
          </w:p>
        </w:tc>
      </w:tr>
    </w:tbl>
    <w:p w14:paraId="5B08CAA7" w14:textId="77777777" w:rsidR="00C8694E" w:rsidRDefault="00C8694E" w:rsidP="00C8694E">
      <w:pPr>
        <w:autoSpaceDE w:val="0"/>
        <w:autoSpaceDN w:val="0"/>
        <w:adjustRightInd w:val="0"/>
        <w:spacing w:after="0" w:line="240" w:lineRule="auto"/>
        <w:jc w:val="both"/>
        <w:rPr>
          <w:rFonts w:asciiTheme="minorHAnsi" w:hAnsiTheme="minorHAnsi"/>
          <w:b/>
          <w:bCs/>
          <w:szCs w:val="24"/>
        </w:rPr>
      </w:pPr>
    </w:p>
    <w:p w14:paraId="7B53437A" w14:textId="77777777" w:rsidR="00C8694E" w:rsidRDefault="00C8694E" w:rsidP="00C8694E">
      <w:pPr>
        <w:pStyle w:val="Default"/>
        <w:jc w:val="both"/>
        <w:rPr>
          <w:rFonts w:asciiTheme="minorHAnsi" w:hAnsiTheme="minorHAnsi"/>
        </w:rPr>
      </w:pPr>
    </w:p>
    <w:p w14:paraId="4450A538" w14:textId="77777777" w:rsidR="00C8694E" w:rsidRDefault="00C8694E" w:rsidP="00C8694E">
      <w:pPr>
        <w:pStyle w:val="Default"/>
        <w:jc w:val="both"/>
        <w:rPr>
          <w:rFonts w:asciiTheme="minorHAnsi" w:hAnsiTheme="minorHAnsi"/>
        </w:rPr>
      </w:pPr>
    </w:p>
    <w:p w14:paraId="64DF1F99" w14:textId="77777777" w:rsidR="00C8694E" w:rsidRDefault="00C8694E" w:rsidP="00C8694E">
      <w:pPr>
        <w:pStyle w:val="Default"/>
        <w:jc w:val="both"/>
        <w:rPr>
          <w:rFonts w:asciiTheme="minorHAnsi" w:hAnsiTheme="minorHAnsi"/>
        </w:rPr>
      </w:pPr>
    </w:p>
    <w:p w14:paraId="5ECC0AA5" w14:textId="77777777" w:rsidR="00C8694E" w:rsidRDefault="00C8694E" w:rsidP="00C8694E">
      <w:pPr>
        <w:pStyle w:val="Default"/>
        <w:jc w:val="both"/>
        <w:rPr>
          <w:rFonts w:asciiTheme="minorHAnsi" w:hAnsiTheme="minorHAnsi"/>
        </w:rPr>
      </w:pPr>
    </w:p>
    <w:p w14:paraId="54C14284" w14:textId="77777777" w:rsidR="00C8694E" w:rsidRDefault="00C8694E" w:rsidP="00C8694E">
      <w:pPr>
        <w:pStyle w:val="Default"/>
        <w:jc w:val="both"/>
        <w:rPr>
          <w:rFonts w:asciiTheme="minorHAnsi" w:hAnsiTheme="minorHAnsi"/>
        </w:rPr>
      </w:pPr>
    </w:p>
    <w:p w14:paraId="1521B558" w14:textId="77777777" w:rsidR="00C8694E" w:rsidRDefault="00C8694E" w:rsidP="00C8694E">
      <w:pPr>
        <w:pStyle w:val="Default"/>
        <w:jc w:val="both"/>
        <w:rPr>
          <w:rFonts w:asciiTheme="minorHAnsi" w:hAnsiTheme="minorHAnsi"/>
        </w:rPr>
      </w:pPr>
    </w:p>
    <w:p w14:paraId="4936C051" w14:textId="77777777" w:rsidR="00C8694E" w:rsidRDefault="00C8694E" w:rsidP="00C8694E">
      <w:pPr>
        <w:pStyle w:val="Default"/>
        <w:jc w:val="both"/>
        <w:rPr>
          <w:rFonts w:asciiTheme="minorHAnsi" w:hAnsiTheme="minorHAnsi"/>
        </w:rPr>
      </w:pPr>
    </w:p>
    <w:p w14:paraId="547CCAFA" w14:textId="77777777" w:rsidR="00C8694E" w:rsidRDefault="00C8694E" w:rsidP="00C8694E">
      <w:pPr>
        <w:pStyle w:val="Default"/>
        <w:jc w:val="both"/>
        <w:rPr>
          <w:rFonts w:asciiTheme="minorHAnsi" w:hAnsiTheme="minorHAnsi"/>
        </w:rPr>
      </w:pPr>
    </w:p>
    <w:p w14:paraId="5283B3B5" w14:textId="77777777" w:rsidR="00C8694E" w:rsidRDefault="00C8694E" w:rsidP="00C8694E">
      <w:pPr>
        <w:pStyle w:val="Default"/>
        <w:jc w:val="both"/>
        <w:rPr>
          <w:rFonts w:asciiTheme="minorHAnsi" w:hAnsiTheme="minorHAnsi"/>
        </w:rPr>
      </w:pPr>
    </w:p>
    <w:p w14:paraId="21920D42" w14:textId="77777777" w:rsidR="00C8694E" w:rsidRDefault="00C8694E" w:rsidP="00C8694E">
      <w:pPr>
        <w:pStyle w:val="Default"/>
        <w:jc w:val="both"/>
        <w:rPr>
          <w:rFonts w:asciiTheme="minorHAnsi" w:hAnsiTheme="minorHAnsi"/>
          <w:b/>
          <w:bCs/>
          <w:color w:val="auto"/>
        </w:rPr>
      </w:pPr>
      <w:r>
        <w:rPr>
          <w:rFonts w:asciiTheme="minorHAnsi" w:hAnsiTheme="minorHAnsi"/>
          <w:color w:val="auto"/>
        </w:rPr>
        <w:lastRenderedPageBreak/>
        <w:t xml:space="preserve"> </w:t>
      </w:r>
      <w:r>
        <w:rPr>
          <w:rFonts w:asciiTheme="minorHAnsi" w:hAnsiTheme="minorHAnsi"/>
          <w:b/>
          <w:bCs/>
          <w:color w:val="auto"/>
        </w:rPr>
        <w:t>RAPPORTI CON ORGANIZZAZIONI ESTERNE</w:t>
      </w:r>
    </w:p>
    <w:p w14:paraId="7B136308" w14:textId="77777777" w:rsidR="00C8694E" w:rsidRDefault="00C8694E" w:rsidP="00C8694E">
      <w:pPr>
        <w:pStyle w:val="Default"/>
        <w:jc w:val="both"/>
        <w:rPr>
          <w:rFonts w:asciiTheme="minorHAnsi" w:hAnsiTheme="minorHAnsi"/>
          <w:color w:val="auto"/>
        </w:rPr>
      </w:pPr>
      <w:r>
        <w:rPr>
          <w:rFonts w:asciiTheme="minorHAnsi" w:hAnsiTheme="minorHAnsi"/>
          <w:b/>
          <w:bCs/>
          <w:color w:val="auto"/>
        </w:rPr>
        <w:t xml:space="preserve"> </w:t>
      </w:r>
    </w:p>
    <w:p w14:paraId="31CB23BE" w14:textId="77777777" w:rsidR="00C8694E" w:rsidRDefault="00C8694E" w:rsidP="00C8694E">
      <w:pPr>
        <w:pStyle w:val="Default"/>
        <w:jc w:val="both"/>
        <w:rPr>
          <w:rFonts w:asciiTheme="minorHAnsi" w:hAnsiTheme="minorHAnsi"/>
          <w:color w:val="auto"/>
        </w:rPr>
      </w:pPr>
      <w:r>
        <w:rPr>
          <w:rFonts w:asciiTheme="minorHAnsi" w:hAnsiTheme="minorHAnsi"/>
          <w:color w:val="auto"/>
        </w:rPr>
        <w:t xml:space="preserve">Il Liceo realizza il proprio ampliamento e arricchimento dell’offerta formativa anche attraverso la cooperazione con numerosi soggetti, pubblici e privati, tra cui, oltre ai soggetti istituzionali (M.I.U.R., Enti locali, Università e Strutture Ospedaliere), si annoverano reti di scopo con altre scuole del territorio, associazioni culturali, agenzie formative, enti e associazioni di volontariato locali e internazionali. In particolare sono attive da alcuni anni: </w:t>
      </w:r>
    </w:p>
    <w:p w14:paraId="5926F0FC" w14:textId="77777777" w:rsidR="00C8694E" w:rsidRDefault="00C8694E" w:rsidP="00C8694E">
      <w:pPr>
        <w:pStyle w:val="Default"/>
        <w:numPr>
          <w:ilvl w:val="0"/>
          <w:numId w:val="22"/>
        </w:numPr>
        <w:spacing w:after="4"/>
        <w:jc w:val="both"/>
        <w:rPr>
          <w:rFonts w:asciiTheme="minorHAnsi" w:hAnsiTheme="minorHAnsi"/>
          <w:color w:val="auto"/>
        </w:rPr>
      </w:pPr>
      <w:r>
        <w:rPr>
          <w:rFonts w:asciiTheme="minorHAnsi" w:hAnsiTheme="minorHAnsi"/>
          <w:color w:val="auto"/>
        </w:rPr>
        <w:t xml:space="preserve">la collaborazione con la Facoltà di Lettere dell’Università di Roma “Sapienza” per gli incontri-conferenze dell’A.I.C.C. (Associazione Italiana di Cultura Classica) e per la realizzazione del </w:t>
      </w:r>
      <w:r>
        <w:rPr>
          <w:rFonts w:asciiTheme="minorHAnsi" w:hAnsiTheme="minorHAnsi"/>
          <w:i/>
          <w:color w:val="auto"/>
        </w:rPr>
        <w:t>Praemium Aristophaneum</w:t>
      </w:r>
      <w:r>
        <w:rPr>
          <w:rFonts w:asciiTheme="minorHAnsi" w:hAnsiTheme="minorHAnsi"/>
          <w:color w:val="auto"/>
        </w:rPr>
        <w:t xml:space="preserve">; </w:t>
      </w:r>
    </w:p>
    <w:p w14:paraId="45F7DFE5" w14:textId="77777777" w:rsidR="00C8694E" w:rsidRDefault="00C8694E" w:rsidP="00C8694E">
      <w:pPr>
        <w:pStyle w:val="Default"/>
        <w:numPr>
          <w:ilvl w:val="0"/>
          <w:numId w:val="22"/>
        </w:numPr>
        <w:spacing w:after="4"/>
        <w:jc w:val="both"/>
        <w:rPr>
          <w:rFonts w:asciiTheme="minorHAnsi" w:hAnsiTheme="minorHAnsi"/>
          <w:color w:val="auto"/>
        </w:rPr>
      </w:pPr>
      <w:r>
        <w:rPr>
          <w:rFonts w:asciiTheme="minorHAnsi" w:hAnsiTheme="minorHAnsi"/>
          <w:color w:val="auto"/>
        </w:rPr>
        <w:t xml:space="preserve">la collaborazione con le Università di Roma (Sapienza, Tor Vergata, RomaTre) e con le principali Università nazionali per l’Orientamento in uscita; </w:t>
      </w:r>
    </w:p>
    <w:p w14:paraId="515520B1" w14:textId="77777777" w:rsidR="00C8694E" w:rsidRDefault="00C8694E" w:rsidP="00C8694E">
      <w:pPr>
        <w:pStyle w:val="Default"/>
        <w:numPr>
          <w:ilvl w:val="0"/>
          <w:numId w:val="22"/>
        </w:numPr>
        <w:spacing w:after="4"/>
        <w:jc w:val="both"/>
        <w:rPr>
          <w:rFonts w:asciiTheme="minorHAnsi" w:hAnsiTheme="minorHAnsi"/>
          <w:color w:val="auto"/>
        </w:rPr>
      </w:pPr>
      <w:r>
        <w:rPr>
          <w:rFonts w:asciiTheme="minorHAnsi" w:hAnsiTheme="minorHAnsi"/>
          <w:color w:val="auto"/>
        </w:rPr>
        <w:t>la collaborazione con British School, Instituto Cervantes, I</w:t>
      </w:r>
      <w:r>
        <w:rPr>
          <w:rFonts w:asciiTheme="minorHAnsi" w:hAnsiTheme="minorHAnsi"/>
          <w:bCs/>
          <w:color w:val="auto"/>
        </w:rPr>
        <w:t>nstitut français - Centre Saint-Louis,</w:t>
      </w:r>
      <w:r>
        <w:rPr>
          <w:rFonts w:asciiTheme="minorHAnsi" w:hAnsiTheme="minorHAnsi"/>
          <w:color w:val="auto"/>
        </w:rPr>
        <w:t xml:space="preserve"> Goethe Institut, Istituto Confucio per l’insegnamento extracurricolare delle lingue inglese, spagnola, francese, tedesca e cinese-mandarina e gli esami per il conseguimento delle relative ceritificazioni; </w:t>
      </w:r>
    </w:p>
    <w:p w14:paraId="49D41199" w14:textId="77777777" w:rsidR="00C8694E" w:rsidRDefault="00C8694E" w:rsidP="00C8694E">
      <w:pPr>
        <w:pStyle w:val="Default"/>
        <w:numPr>
          <w:ilvl w:val="0"/>
          <w:numId w:val="22"/>
        </w:numPr>
        <w:spacing w:after="4"/>
        <w:jc w:val="both"/>
        <w:rPr>
          <w:rFonts w:asciiTheme="minorHAnsi" w:hAnsiTheme="minorHAnsi"/>
          <w:color w:val="auto"/>
        </w:rPr>
      </w:pPr>
      <w:r>
        <w:rPr>
          <w:rFonts w:asciiTheme="minorHAnsi" w:hAnsiTheme="minorHAnsi"/>
          <w:color w:val="auto"/>
        </w:rPr>
        <w:t xml:space="preserve">la collaborazione con INDA (Istituto Nazionale del Dramma Antico) con </w:t>
      </w:r>
      <w:r>
        <w:rPr>
          <w:rFonts w:asciiTheme="minorHAnsi" w:eastAsia="Times New Roman" w:hAnsiTheme="minorHAnsi"/>
        </w:rPr>
        <w:t>l'obiettivo</w:t>
      </w:r>
      <w:r>
        <w:rPr>
          <w:rFonts w:asciiTheme="minorHAnsi" w:hAnsiTheme="minorHAnsi"/>
        </w:rPr>
        <w:t xml:space="preserve"> di divulgare il pensiero classico</w:t>
      </w:r>
      <w:r>
        <w:rPr>
          <w:rFonts w:asciiTheme="minorHAnsi" w:eastAsia="Times New Roman" w:hAnsiTheme="minorHAnsi"/>
          <w:color w:val="5E5E5E"/>
        </w:rPr>
        <w:t xml:space="preserve"> secondo </w:t>
      </w:r>
      <w:r>
        <w:rPr>
          <w:rFonts w:asciiTheme="minorHAnsi" w:eastAsia="Times New Roman" w:hAnsiTheme="minorHAnsi"/>
        </w:rPr>
        <w:t xml:space="preserve">un percorso iniziato dalla  </w:t>
      </w:r>
      <w:r>
        <w:rPr>
          <w:rFonts w:asciiTheme="minorHAnsi" w:hAnsiTheme="minorHAnsi"/>
        </w:rPr>
        <w:t xml:space="preserve">Fondazione INDA </w:t>
      </w:r>
      <w:r>
        <w:rPr>
          <w:rFonts w:asciiTheme="minorHAnsi" w:eastAsia="Times New Roman" w:hAnsiTheme="minorHAnsi"/>
        </w:rPr>
        <w:t>cento anni fa. Il progetto  prevede la produzione di un lavoro individuale o di gruppo e si conclude con  il viaggio a Siracusa per assistere alle rappresentazioni al Teatro Greco</w:t>
      </w:r>
    </w:p>
    <w:p w14:paraId="67B3F89D" w14:textId="77777777" w:rsidR="00C8694E" w:rsidRDefault="00C8694E" w:rsidP="00C8694E">
      <w:pPr>
        <w:pStyle w:val="Default"/>
        <w:spacing w:after="4"/>
        <w:jc w:val="both"/>
        <w:rPr>
          <w:rFonts w:asciiTheme="minorHAnsi" w:hAnsiTheme="minorHAnsi"/>
          <w:color w:val="auto"/>
        </w:rPr>
      </w:pPr>
    </w:p>
    <w:p w14:paraId="7E559DA9" w14:textId="77777777" w:rsidR="00C8694E" w:rsidRDefault="00C8694E" w:rsidP="00C8694E">
      <w:pPr>
        <w:pStyle w:val="Default"/>
        <w:spacing w:after="21"/>
        <w:jc w:val="both"/>
        <w:rPr>
          <w:rFonts w:asciiTheme="minorHAnsi" w:hAnsiTheme="minorHAnsi" w:cs="Courier New"/>
          <w:color w:val="auto"/>
        </w:rPr>
      </w:pPr>
      <w:r>
        <w:rPr>
          <w:rFonts w:asciiTheme="minorHAnsi" w:hAnsiTheme="minorHAnsi" w:cs="Courier New"/>
          <w:color w:val="auto"/>
        </w:rPr>
        <w:t>Il Liceo partecipa come scuola capofila o partner alle reti:</w:t>
      </w:r>
    </w:p>
    <w:p w14:paraId="358E5B8C" w14:textId="77777777" w:rsidR="00C8694E" w:rsidRDefault="00C8694E" w:rsidP="00C8694E">
      <w:pPr>
        <w:pStyle w:val="Default"/>
        <w:numPr>
          <w:ilvl w:val="0"/>
          <w:numId w:val="23"/>
        </w:numPr>
        <w:spacing w:after="21"/>
        <w:jc w:val="both"/>
        <w:rPr>
          <w:rFonts w:asciiTheme="minorHAnsi" w:hAnsiTheme="minorHAnsi"/>
          <w:color w:val="auto"/>
        </w:rPr>
      </w:pPr>
      <w:r>
        <w:rPr>
          <w:rFonts w:asciiTheme="minorHAnsi" w:hAnsiTheme="minorHAnsi"/>
          <w:color w:val="auto"/>
        </w:rPr>
        <w:t>“</w:t>
      </w:r>
      <w:r>
        <w:rPr>
          <w:rFonts w:asciiTheme="minorHAnsi" w:hAnsiTheme="minorHAnsi"/>
          <w:b/>
          <w:bCs/>
          <w:color w:val="auto"/>
        </w:rPr>
        <w:t>BIOSCIENZE</w:t>
      </w:r>
      <w:r>
        <w:rPr>
          <w:rFonts w:asciiTheme="minorHAnsi" w:hAnsiTheme="minorHAnsi"/>
          <w:color w:val="auto"/>
        </w:rPr>
        <w:t>” liceo Aristofane capofila e i licei Manara, Mamiani, Nomentano, Pasteur e Giulio Cesare, supportati dal CNR. Insieme alla LUISS, alla Regione Lazio e all’Università “Sapienza”, dipartimento di Biologia, ha realizzato il progetto “</w:t>
      </w:r>
      <w:r>
        <w:rPr>
          <w:rFonts w:asciiTheme="minorHAnsi" w:hAnsiTheme="minorHAnsi"/>
          <w:b/>
          <w:bCs/>
          <w:i/>
          <w:iCs/>
          <w:color w:val="auto"/>
        </w:rPr>
        <w:t>Gli Open data nella scuola e nella ricerca”</w:t>
      </w:r>
      <w:r>
        <w:rPr>
          <w:rFonts w:asciiTheme="minorHAnsi" w:hAnsiTheme="minorHAnsi"/>
          <w:color w:val="auto"/>
        </w:rPr>
        <w:t>, finanziato nel 2012 dal MIUR sulla base della Legge 6/2000: il progetto ha avuto l’obiettivo di introdurre gli studenti alla conoscenza degli Open Data e dell’Open Science e della loro importanza crescente all’interno della ricerca contemporanea, attraverso attività di approfondimento seminariale e di stage in alternanza scuola-lavoro;</w:t>
      </w:r>
    </w:p>
    <w:p w14:paraId="315AED24" w14:textId="77777777" w:rsidR="00C50C6E" w:rsidRPr="00C50C6E" w:rsidRDefault="00C8694E" w:rsidP="00C50C6E">
      <w:pPr>
        <w:pStyle w:val="Default"/>
        <w:numPr>
          <w:ilvl w:val="0"/>
          <w:numId w:val="23"/>
        </w:numPr>
        <w:jc w:val="both"/>
        <w:rPr>
          <w:rFonts w:asciiTheme="minorHAnsi" w:hAnsiTheme="minorHAnsi"/>
          <w:color w:val="auto"/>
        </w:rPr>
      </w:pPr>
      <w:r w:rsidRPr="00C50C6E">
        <w:rPr>
          <w:rFonts w:asciiTheme="minorHAnsi" w:hAnsiTheme="minorHAnsi"/>
          <w:b/>
          <w:bCs/>
          <w:i/>
          <w:iCs/>
          <w:color w:val="auto"/>
        </w:rPr>
        <w:t xml:space="preserve">“ROMA-CLIL”, </w:t>
      </w:r>
      <w:r w:rsidR="00C50C6E">
        <w:rPr>
          <w:rFonts w:asciiTheme="minorHAnsi" w:hAnsiTheme="minorHAnsi"/>
          <w:color w:val="auto"/>
        </w:rPr>
        <w:t>costituita da 19 licei con scuola capofila il liceo “Lucrezio Caro”, per la formazione linguistica dei docenti di Discipline Non Linguistiche secondo la metodologia CLIL, in previsione dell’avvio in ordinamento dell’insegnamento di una DNL in lingua inglese o francese nelle classi quinte a partire dall’a.s. 2014-15;</w:t>
      </w:r>
    </w:p>
    <w:p w14:paraId="08484B68" w14:textId="77777777" w:rsidR="00C8694E" w:rsidRPr="00C50C6E" w:rsidRDefault="00C8694E" w:rsidP="006E1AEE">
      <w:pPr>
        <w:pStyle w:val="Default"/>
        <w:numPr>
          <w:ilvl w:val="0"/>
          <w:numId w:val="23"/>
        </w:numPr>
        <w:jc w:val="both"/>
        <w:rPr>
          <w:rFonts w:asciiTheme="minorHAnsi" w:hAnsiTheme="minorHAnsi"/>
          <w:b/>
          <w:bCs/>
          <w:color w:val="auto"/>
        </w:rPr>
      </w:pPr>
      <w:r w:rsidRPr="00C50C6E">
        <w:rPr>
          <w:rFonts w:asciiTheme="minorHAnsi" w:hAnsiTheme="minorHAnsi"/>
          <w:b/>
          <w:bCs/>
          <w:color w:val="auto"/>
        </w:rPr>
        <w:t xml:space="preserve">RETE ASAL </w:t>
      </w:r>
      <w:r w:rsidRPr="00C50C6E">
        <w:rPr>
          <w:rFonts w:asciiTheme="minorHAnsi" w:hAnsiTheme="minorHAnsi"/>
          <w:bCs/>
          <w:color w:val="auto"/>
        </w:rPr>
        <w:t>delle scuole autonome del Lazio;</w:t>
      </w:r>
    </w:p>
    <w:p w14:paraId="588199A4" w14:textId="77777777" w:rsidR="00C8694E" w:rsidRDefault="00C8694E" w:rsidP="00C8694E">
      <w:pPr>
        <w:pStyle w:val="Paragrafoelenco"/>
        <w:numPr>
          <w:ilvl w:val="0"/>
          <w:numId w:val="23"/>
        </w:numPr>
        <w:autoSpaceDE w:val="0"/>
        <w:autoSpaceDN w:val="0"/>
        <w:adjustRightInd w:val="0"/>
        <w:spacing w:after="0" w:line="240" w:lineRule="auto"/>
        <w:jc w:val="both"/>
        <w:rPr>
          <w:rFonts w:asciiTheme="minorHAnsi" w:hAnsiTheme="minorHAnsi"/>
          <w:szCs w:val="24"/>
        </w:rPr>
      </w:pPr>
      <w:r>
        <w:rPr>
          <w:rFonts w:asciiTheme="minorHAnsi" w:hAnsiTheme="minorHAnsi"/>
          <w:b/>
          <w:bCs/>
          <w:szCs w:val="24"/>
        </w:rPr>
        <w:t xml:space="preserve">ASSOCIAZIONE “IMPARA DIGITALE” </w:t>
      </w:r>
      <w:r>
        <w:rPr>
          <w:rFonts w:asciiTheme="minorHAnsi" w:hAnsiTheme="minorHAnsi"/>
          <w:bCs/>
          <w:szCs w:val="24"/>
        </w:rPr>
        <w:t>per la</w:t>
      </w:r>
      <w:r>
        <w:rPr>
          <w:rFonts w:asciiTheme="minorHAnsi" w:hAnsiTheme="minorHAnsi"/>
          <w:b/>
          <w:bCs/>
          <w:szCs w:val="24"/>
        </w:rPr>
        <w:t xml:space="preserve"> </w:t>
      </w:r>
      <w:r>
        <w:rPr>
          <w:rFonts w:asciiTheme="minorHAnsi" w:hAnsiTheme="minorHAnsi"/>
          <w:szCs w:val="24"/>
        </w:rPr>
        <w:t>diffusione, l’utilizzo e la promozione dello sviluppo di didattiche per la scuola digitale anche tramite attività di formazione sia in presenza sia a distanza; (capofila: Liceo Lussana Bergamo).</w:t>
      </w:r>
    </w:p>
    <w:p w14:paraId="7EEFFFA4" w14:textId="77777777" w:rsidR="00C8694E" w:rsidRDefault="00C8694E" w:rsidP="00C8694E">
      <w:pPr>
        <w:pStyle w:val="Paragrafoelenco"/>
        <w:autoSpaceDE w:val="0"/>
        <w:autoSpaceDN w:val="0"/>
        <w:adjustRightInd w:val="0"/>
        <w:spacing w:after="0" w:line="240" w:lineRule="auto"/>
        <w:jc w:val="both"/>
        <w:rPr>
          <w:rFonts w:asciiTheme="minorHAnsi" w:hAnsiTheme="minorHAnsi"/>
          <w:szCs w:val="24"/>
        </w:rPr>
      </w:pPr>
    </w:p>
    <w:p w14:paraId="582F3954" w14:textId="77777777" w:rsidR="00C8694E" w:rsidRPr="0073264D" w:rsidRDefault="00C8694E" w:rsidP="00C8694E">
      <w:pPr>
        <w:autoSpaceDE w:val="0"/>
        <w:autoSpaceDN w:val="0"/>
        <w:adjustRightInd w:val="0"/>
        <w:spacing w:after="0" w:line="240" w:lineRule="auto"/>
        <w:jc w:val="both"/>
        <w:rPr>
          <w:rFonts w:asciiTheme="minorHAnsi" w:hAnsiTheme="minorHAnsi"/>
          <w:b/>
          <w:bCs/>
          <w:szCs w:val="24"/>
        </w:rPr>
      </w:pPr>
      <w:r w:rsidRPr="0073264D">
        <w:rPr>
          <w:rFonts w:asciiTheme="minorHAnsi" w:hAnsiTheme="minorHAnsi"/>
          <w:szCs w:val="24"/>
        </w:rPr>
        <w:t xml:space="preserve">Il Liceo Aristofane ha, inoltre, stipulato le seguenti </w:t>
      </w:r>
      <w:r w:rsidRPr="0073264D">
        <w:rPr>
          <w:rFonts w:asciiTheme="minorHAnsi" w:hAnsiTheme="minorHAnsi"/>
          <w:b/>
          <w:bCs/>
          <w:szCs w:val="24"/>
        </w:rPr>
        <w:t xml:space="preserve">convenzioni / protocolli di intesa </w:t>
      </w:r>
      <w:r w:rsidRPr="0073264D">
        <w:rPr>
          <w:rFonts w:asciiTheme="minorHAnsi" w:hAnsiTheme="minorHAnsi"/>
          <w:bCs/>
          <w:szCs w:val="24"/>
        </w:rPr>
        <w:t>con</w:t>
      </w:r>
      <w:r w:rsidRPr="0073264D">
        <w:rPr>
          <w:rFonts w:asciiTheme="minorHAnsi" w:hAnsiTheme="minorHAnsi"/>
          <w:b/>
          <w:bCs/>
          <w:szCs w:val="24"/>
        </w:rPr>
        <w:t xml:space="preserve"> </w:t>
      </w:r>
    </w:p>
    <w:p w14:paraId="26B72402" w14:textId="77777777" w:rsidR="00C8694E" w:rsidRPr="0073264D" w:rsidRDefault="00C8694E" w:rsidP="00C8694E">
      <w:pPr>
        <w:autoSpaceDE w:val="0"/>
        <w:autoSpaceDN w:val="0"/>
        <w:adjustRightInd w:val="0"/>
        <w:spacing w:after="0" w:line="240" w:lineRule="auto"/>
        <w:jc w:val="both"/>
        <w:rPr>
          <w:rFonts w:asciiTheme="minorHAnsi" w:hAnsiTheme="minorHAnsi"/>
          <w:b/>
          <w:bCs/>
          <w:szCs w:val="24"/>
        </w:rPr>
      </w:pPr>
    </w:p>
    <w:p w14:paraId="40CE5C06" w14:textId="77777777" w:rsidR="0073264D" w:rsidRPr="0073264D" w:rsidRDefault="0073264D" w:rsidP="0073264D">
      <w:pPr>
        <w:pStyle w:val="Elencoacolori-Colore11"/>
        <w:numPr>
          <w:ilvl w:val="0"/>
          <w:numId w:val="26"/>
        </w:numPr>
        <w:jc w:val="both"/>
        <w:rPr>
          <w:rFonts w:asciiTheme="minorHAnsi" w:hAnsiTheme="minorHAnsi"/>
        </w:rPr>
      </w:pPr>
      <w:r w:rsidRPr="0073264D">
        <w:rPr>
          <w:rFonts w:asciiTheme="minorHAnsi" w:hAnsiTheme="minorHAnsi"/>
          <w:b/>
        </w:rPr>
        <w:t>con</w:t>
      </w:r>
      <w:r w:rsidRPr="0073264D">
        <w:rPr>
          <w:rFonts w:asciiTheme="minorHAnsi" w:hAnsiTheme="minorHAnsi"/>
          <w:b/>
          <w:color w:val="0000FF"/>
        </w:rPr>
        <w:t xml:space="preserve"> </w:t>
      </w:r>
      <w:r w:rsidRPr="0073264D">
        <w:rPr>
          <w:rFonts w:asciiTheme="minorHAnsi" w:hAnsiTheme="minorHAnsi"/>
          <w:b/>
        </w:rPr>
        <w:t>l’UNIVERSITÀ DEGLI STUDI DI ROMA TOR VERGATA (</w:t>
      </w:r>
      <w:r w:rsidRPr="0073264D">
        <w:rPr>
          <w:rFonts w:asciiTheme="minorHAnsi" w:hAnsiTheme="minorHAnsi"/>
        </w:rPr>
        <w:t>per le attività di Tirocinio Formativo Attivo).</w:t>
      </w:r>
    </w:p>
    <w:p w14:paraId="47AD3AEE" w14:textId="5A07E721" w:rsidR="0073264D" w:rsidRPr="0073264D" w:rsidRDefault="0073264D" w:rsidP="0073264D">
      <w:pPr>
        <w:pStyle w:val="Elencoacolori-Colore11"/>
        <w:numPr>
          <w:ilvl w:val="0"/>
          <w:numId w:val="26"/>
        </w:numPr>
        <w:jc w:val="both"/>
        <w:rPr>
          <w:rFonts w:asciiTheme="minorHAnsi" w:hAnsiTheme="minorHAnsi"/>
        </w:rPr>
      </w:pPr>
      <w:r w:rsidRPr="0073264D">
        <w:rPr>
          <w:rFonts w:asciiTheme="minorHAnsi" w:hAnsiTheme="minorHAnsi"/>
          <w:b/>
        </w:rPr>
        <w:t>con l’UNIVERSITÀ DEGLI STUDI DI ROMA TRE (</w:t>
      </w:r>
      <w:r w:rsidRPr="0073264D">
        <w:rPr>
          <w:rFonts w:asciiTheme="minorHAnsi" w:hAnsiTheme="minorHAnsi"/>
        </w:rPr>
        <w:t>per le attività di Tirocinio Formativo Attivo).</w:t>
      </w:r>
    </w:p>
    <w:p w14:paraId="5BBA93C0" w14:textId="77777777" w:rsidR="0073264D" w:rsidRPr="0073264D" w:rsidRDefault="0073264D" w:rsidP="0073264D">
      <w:pPr>
        <w:numPr>
          <w:ilvl w:val="0"/>
          <w:numId w:val="26"/>
        </w:numPr>
        <w:suppressAutoHyphens/>
        <w:spacing w:after="0" w:line="240" w:lineRule="auto"/>
        <w:jc w:val="both"/>
        <w:rPr>
          <w:rFonts w:asciiTheme="minorHAnsi" w:hAnsiTheme="minorHAnsi"/>
          <w:b/>
          <w:color w:val="auto"/>
        </w:rPr>
      </w:pPr>
      <w:r w:rsidRPr="0073264D">
        <w:rPr>
          <w:rFonts w:asciiTheme="minorHAnsi" w:hAnsiTheme="minorHAnsi"/>
          <w:b/>
          <w:color w:val="auto"/>
        </w:rPr>
        <w:t xml:space="preserve">con la FACOLTA’ DI LETTERE DELL’UNIVERSITA’ LA SAPIENZA </w:t>
      </w:r>
      <w:r w:rsidRPr="0073264D">
        <w:rPr>
          <w:rFonts w:asciiTheme="minorHAnsi" w:hAnsiTheme="minorHAnsi"/>
          <w:color w:val="auto"/>
        </w:rPr>
        <w:t>(per la realizzazione di percorsi di orientamento in uscita, per l’organizzazione del Certamen Aristophanaeum e per le attività di Tirocinio Formativo Attivo).</w:t>
      </w:r>
    </w:p>
    <w:p w14:paraId="1FC31E0B" w14:textId="77777777" w:rsidR="0073264D" w:rsidRPr="0073264D" w:rsidRDefault="0073264D" w:rsidP="0073264D">
      <w:pPr>
        <w:numPr>
          <w:ilvl w:val="0"/>
          <w:numId w:val="26"/>
        </w:numPr>
        <w:suppressAutoHyphens/>
        <w:spacing w:after="0" w:line="240" w:lineRule="auto"/>
        <w:jc w:val="both"/>
        <w:rPr>
          <w:rFonts w:asciiTheme="minorHAnsi" w:hAnsiTheme="minorHAnsi"/>
          <w:b/>
          <w:color w:val="auto"/>
        </w:rPr>
      </w:pPr>
      <w:r w:rsidRPr="0073264D">
        <w:rPr>
          <w:rFonts w:asciiTheme="minorHAnsi" w:hAnsiTheme="minorHAnsi"/>
          <w:b/>
          <w:color w:val="auto"/>
        </w:rPr>
        <w:lastRenderedPageBreak/>
        <w:t>con la  FACOLTA’ DI SCIENZE MATEMATICHE, FISICHE E NATURALI DELL’UNIVERSITA’ LA SAPIENZA (</w:t>
      </w:r>
      <w:r w:rsidRPr="0073264D">
        <w:rPr>
          <w:rFonts w:asciiTheme="minorHAnsi" w:hAnsiTheme="minorHAnsi"/>
          <w:color w:val="auto"/>
        </w:rPr>
        <w:t>per le attività di Tirocinio Formativo Attivo).</w:t>
      </w:r>
    </w:p>
    <w:p w14:paraId="1B64580D" w14:textId="77777777" w:rsidR="0073264D" w:rsidRPr="0073264D" w:rsidRDefault="0073264D" w:rsidP="0073264D">
      <w:pPr>
        <w:pStyle w:val="Elencoacolori-Colore11"/>
        <w:numPr>
          <w:ilvl w:val="0"/>
          <w:numId w:val="26"/>
        </w:numPr>
        <w:jc w:val="both"/>
        <w:rPr>
          <w:rFonts w:asciiTheme="minorHAnsi" w:hAnsiTheme="minorHAnsi"/>
        </w:rPr>
      </w:pPr>
      <w:r w:rsidRPr="0073264D">
        <w:rPr>
          <w:rFonts w:asciiTheme="minorHAnsi" w:hAnsiTheme="minorHAnsi"/>
          <w:b/>
        </w:rPr>
        <w:t xml:space="preserve">con la FACOLTÀ DI ECONOMIA dell’ UNIVERSITÀ “ SAPIENZA” </w:t>
      </w:r>
      <w:r w:rsidRPr="0073264D">
        <w:rPr>
          <w:rFonts w:asciiTheme="minorHAnsi" w:hAnsiTheme="minorHAnsi"/>
        </w:rPr>
        <w:t>(per progetti di didattica orientativa sui temi più attuali dell’economia e della finanza)</w:t>
      </w:r>
    </w:p>
    <w:p w14:paraId="7392AC35" w14:textId="77777777" w:rsidR="0073264D" w:rsidRPr="0073264D" w:rsidRDefault="0073264D" w:rsidP="0073264D">
      <w:pPr>
        <w:pStyle w:val="Elencoacolori-Colore11"/>
        <w:numPr>
          <w:ilvl w:val="0"/>
          <w:numId w:val="26"/>
        </w:numPr>
        <w:jc w:val="both"/>
        <w:rPr>
          <w:rFonts w:asciiTheme="minorHAnsi" w:hAnsiTheme="minorHAnsi"/>
        </w:rPr>
      </w:pPr>
      <w:r w:rsidRPr="0073264D">
        <w:rPr>
          <w:rFonts w:asciiTheme="minorHAnsi" w:hAnsiTheme="minorHAnsi"/>
          <w:b/>
        </w:rPr>
        <w:t xml:space="preserve">con la FACOLTÀ DI INGEGNERIA  DELL’ UNIVERSITÀ DI ROMA TRE </w:t>
      </w:r>
      <w:r w:rsidRPr="0073264D">
        <w:rPr>
          <w:rFonts w:asciiTheme="minorHAnsi" w:hAnsiTheme="minorHAnsi"/>
        </w:rPr>
        <w:t>(per l’organizzazione di corsi di preparazione ai test di accesso alla Facoltà)</w:t>
      </w:r>
    </w:p>
    <w:p w14:paraId="5CE56404" w14:textId="77777777" w:rsidR="0073264D" w:rsidRPr="0073264D" w:rsidRDefault="0073264D" w:rsidP="0073264D">
      <w:pPr>
        <w:pStyle w:val="Elencoacolori-Colore11"/>
        <w:numPr>
          <w:ilvl w:val="0"/>
          <w:numId w:val="26"/>
        </w:numPr>
        <w:jc w:val="both"/>
        <w:rPr>
          <w:rFonts w:asciiTheme="minorHAnsi" w:hAnsiTheme="minorHAnsi"/>
          <w:b/>
        </w:rPr>
      </w:pPr>
      <w:r w:rsidRPr="0073264D">
        <w:rPr>
          <w:rFonts w:asciiTheme="minorHAnsi" w:hAnsiTheme="minorHAnsi"/>
          <w:b/>
        </w:rPr>
        <w:t xml:space="preserve">con L’UNIVERSITÀ LUISS “GUIDO CARLI” </w:t>
      </w:r>
      <w:r w:rsidRPr="0073264D">
        <w:rPr>
          <w:rFonts w:asciiTheme="minorHAnsi" w:hAnsiTheme="minorHAnsi"/>
        </w:rPr>
        <w:t>(per progetti di didattica orientativa sui temi più attuali dell’economia e della finanza)</w:t>
      </w:r>
    </w:p>
    <w:p w14:paraId="673AC38B" w14:textId="77777777" w:rsidR="0073264D" w:rsidRPr="0073264D" w:rsidRDefault="0073264D" w:rsidP="0073264D">
      <w:pPr>
        <w:pStyle w:val="Elencoacolori-Colore11"/>
        <w:numPr>
          <w:ilvl w:val="0"/>
          <w:numId w:val="26"/>
        </w:numPr>
        <w:jc w:val="both"/>
        <w:rPr>
          <w:rFonts w:asciiTheme="minorHAnsi" w:hAnsiTheme="minorHAnsi"/>
        </w:rPr>
      </w:pPr>
      <w:r w:rsidRPr="0073264D">
        <w:rPr>
          <w:rFonts w:asciiTheme="minorHAnsi" w:hAnsiTheme="minorHAnsi"/>
          <w:b/>
        </w:rPr>
        <w:t xml:space="preserve">con la GALLERIA NAZIONALE DI ARTE MODERNA E CONTEMPORANEA </w:t>
      </w:r>
      <w:r w:rsidRPr="0073264D">
        <w:rPr>
          <w:rFonts w:asciiTheme="minorHAnsi" w:hAnsiTheme="minorHAnsi"/>
        </w:rPr>
        <w:t>( per l’implementazione del progetto “Adotta un monumento”: accesso privilegiato a laboratori e  magazzini, rapporti diretti con la sezione didattica della Galleria)</w:t>
      </w:r>
    </w:p>
    <w:p w14:paraId="546CA062" w14:textId="77777777" w:rsidR="0073264D" w:rsidRPr="0073264D" w:rsidRDefault="0073264D" w:rsidP="0073264D">
      <w:pPr>
        <w:numPr>
          <w:ilvl w:val="0"/>
          <w:numId w:val="26"/>
        </w:numPr>
        <w:spacing w:after="0" w:line="240" w:lineRule="auto"/>
        <w:jc w:val="both"/>
        <w:rPr>
          <w:rFonts w:asciiTheme="minorHAnsi" w:hAnsiTheme="minorHAnsi"/>
          <w:color w:val="auto"/>
        </w:rPr>
      </w:pPr>
      <w:r w:rsidRPr="0073264D">
        <w:rPr>
          <w:rFonts w:asciiTheme="minorHAnsi" w:hAnsiTheme="minorHAnsi"/>
          <w:b/>
          <w:color w:val="auto"/>
        </w:rPr>
        <w:t xml:space="preserve">con il Museo MAXXI  </w:t>
      </w:r>
      <w:r w:rsidRPr="0073264D">
        <w:rPr>
          <w:rFonts w:asciiTheme="minorHAnsi" w:hAnsiTheme="minorHAnsi"/>
          <w:color w:val="auto"/>
        </w:rPr>
        <w:t>(per il</w:t>
      </w:r>
      <w:r w:rsidRPr="0073264D">
        <w:rPr>
          <w:rFonts w:asciiTheme="minorHAnsi" w:hAnsiTheme="minorHAnsi"/>
          <w:b/>
          <w:color w:val="auto"/>
        </w:rPr>
        <w:t xml:space="preserve"> </w:t>
      </w:r>
      <w:r w:rsidRPr="0073264D">
        <w:rPr>
          <w:rFonts w:asciiTheme="minorHAnsi" w:hAnsiTheme="minorHAnsi"/>
          <w:color w:val="auto"/>
        </w:rPr>
        <w:t>potenziamento dell’offerta formativa e promozione di attività educative a supporto sia della didattica curriculare che di progetti specifici negli ambiti di competenza del MAXXI (arte e architettura contemporanee, design, fotografia).</w:t>
      </w:r>
    </w:p>
    <w:p w14:paraId="6651B73A" w14:textId="77777777" w:rsidR="0073264D" w:rsidRPr="0073264D" w:rsidRDefault="0073264D" w:rsidP="0073264D">
      <w:pPr>
        <w:numPr>
          <w:ilvl w:val="0"/>
          <w:numId w:val="26"/>
        </w:numPr>
        <w:suppressAutoHyphens/>
        <w:spacing w:after="0" w:line="240" w:lineRule="auto"/>
        <w:jc w:val="both"/>
        <w:rPr>
          <w:rFonts w:asciiTheme="minorHAnsi" w:hAnsiTheme="minorHAnsi"/>
          <w:b/>
          <w:color w:val="auto"/>
        </w:rPr>
      </w:pPr>
      <w:r w:rsidRPr="0073264D">
        <w:rPr>
          <w:rFonts w:asciiTheme="minorHAnsi" w:hAnsiTheme="minorHAnsi"/>
          <w:b/>
          <w:color w:val="auto"/>
        </w:rPr>
        <w:t xml:space="preserve">con l’ INDA (Istituto Nazionale Dramma Antico) </w:t>
      </w:r>
      <w:r w:rsidRPr="0073264D">
        <w:rPr>
          <w:rFonts w:asciiTheme="minorHAnsi" w:hAnsiTheme="minorHAnsi"/>
          <w:color w:val="auto"/>
        </w:rPr>
        <w:t>(per la realizzazione</w:t>
      </w:r>
      <w:r w:rsidRPr="0073264D">
        <w:rPr>
          <w:rFonts w:asciiTheme="minorHAnsi" w:hAnsiTheme="minorHAnsi"/>
          <w:b/>
          <w:color w:val="auto"/>
        </w:rPr>
        <w:t xml:space="preserve"> </w:t>
      </w:r>
      <w:r w:rsidRPr="0073264D">
        <w:rPr>
          <w:rFonts w:asciiTheme="minorHAnsi" w:hAnsiTheme="minorHAnsi"/>
          <w:color w:val="auto"/>
        </w:rPr>
        <w:t>conferenze-dibattiti e spettacoli ispirati alle Rappresentazioni Classiche messe in scena nel  Teatro Greco di Siracusa)</w:t>
      </w:r>
    </w:p>
    <w:p w14:paraId="67EF0DED" w14:textId="77777777" w:rsidR="0073264D" w:rsidRPr="0073264D" w:rsidRDefault="0073264D" w:rsidP="0073264D">
      <w:pPr>
        <w:numPr>
          <w:ilvl w:val="0"/>
          <w:numId w:val="26"/>
        </w:numPr>
        <w:suppressAutoHyphens/>
        <w:spacing w:after="0" w:line="240" w:lineRule="auto"/>
        <w:jc w:val="both"/>
        <w:rPr>
          <w:rFonts w:asciiTheme="minorHAnsi" w:hAnsiTheme="minorHAnsi"/>
          <w:b/>
          <w:color w:val="auto"/>
        </w:rPr>
      </w:pPr>
      <w:r w:rsidRPr="0073264D">
        <w:rPr>
          <w:rFonts w:asciiTheme="minorHAnsi" w:hAnsiTheme="minorHAnsi"/>
          <w:b/>
          <w:color w:val="auto"/>
        </w:rPr>
        <w:t xml:space="preserve">con la COMUNITA’ DI SANT’EGIDIO </w:t>
      </w:r>
      <w:r w:rsidRPr="0073264D">
        <w:rPr>
          <w:rFonts w:asciiTheme="minorHAnsi" w:hAnsiTheme="minorHAnsi"/>
          <w:color w:val="auto"/>
        </w:rPr>
        <w:t>(per la realizzazione di progetti formativi di volontariato presso la Comunità)</w:t>
      </w:r>
    </w:p>
    <w:p w14:paraId="7522781D" w14:textId="0249888B" w:rsidR="0073264D" w:rsidRPr="0073264D" w:rsidRDefault="0073264D" w:rsidP="0073264D">
      <w:pPr>
        <w:numPr>
          <w:ilvl w:val="0"/>
          <w:numId w:val="26"/>
        </w:numPr>
        <w:suppressAutoHyphens/>
        <w:spacing w:after="0" w:line="240" w:lineRule="auto"/>
        <w:jc w:val="both"/>
        <w:rPr>
          <w:rFonts w:asciiTheme="minorHAnsi" w:hAnsiTheme="minorHAnsi"/>
          <w:color w:val="auto"/>
        </w:rPr>
      </w:pPr>
      <w:r w:rsidRPr="0073264D">
        <w:rPr>
          <w:rFonts w:asciiTheme="minorHAnsi" w:hAnsiTheme="minorHAnsi"/>
          <w:b/>
          <w:color w:val="auto"/>
        </w:rPr>
        <w:t xml:space="preserve">con l’UNIVERSITA’ DI CAMERINO </w:t>
      </w:r>
      <w:r w:rsidRPr="0073264D">
        <w:rPr>
          <w:rFonts w:asciiTheme="minorHAnsi" w:hAnsiTheme="minorHAnsi"/>
          <w:color w:val="auto"/>
        </w:rPr>
        <w:t>(per attività di orientamento finalizzate alla scelta degli studi universitari)</w:t>
      </w:r>
    </w:p>
    <w:p w14:paraId="73299425" w14:textId="77777777" w:rsidR="00FE7C35" w:rsidRPr="0073264D" w:rsidRDefault="00C8694E" w:rsidP="00207A92">
      <w:pPr>
        <w:pStyle w:val="Paragrafoelenco"/>
        <w:numPr>
          <w:ilvl w:val="0"/>
          <w:numId w:val="24"/>
        </w:numPr>
        <w:spacing w:after="240" w:line="276" w:lineRule="auto"/>
        <w:jc w:val="both"/>
        <w:rPr>
          <w:rFonts w:asciiTheme="minorHAnsi" w:hAnsiTheme="minorHAnsi"/>
          <w:szCs w:val="24"/>
        </w:rPr>
      </w:pPr>
      <w:r w:rsidRPr="0073264D">
        <w:rPr>
          <w:rFonts w:asciiTheme="minorHAnsi" w:hAnsiTheme="minorHAnsi"/>
          <w:b/>
          <w:szCs w:val="24"/>
        </w:rPr>
        <w:t xml:space="preserve">la COMUNITA’ DI SANT’EGIDIO, FOSICS e AIRC </w:t>
      </w:r>
      <w:r w:rsidRPr="0073264D">
        <w:rPr>
          <w:rFonts w:asciiTheme="minorHAnsi" w:hAnsiTheme="minorHAnsi"/>
          <w:szCs w:val="24"/>
        </w:rPr>
        <w:t>per la realizzazione di progetti di volontariato.</w:t>
      </w:r>
    </w:p>
    <w:p w14:paraId="1D253280" w14:textId="77777777" w:rsidR="00FE7C35" w:rsidRPr="0073264D" w:rsidRDefault="00FE7C35" w:rsidP="00207A92">
      <w:pPr>
        <w:pStyle w:val="Default"/>
        <w:jc w:val="both"/>
        <w:rPr>
          <w:rFonts w:asciiTheme="minorHAnsi" w:hAnsiTheme="minorHAnsi"/>
        </w:rPr>
      </w:pPr>
    </w:p>
    <w:p w14:paraId="370F1112" w14:textId="77777777" w:rsidR="00FE7C35" w:rsidRPr="0073264D" w:rsidRDefault="00FE7C35" w:rsidP="00207A92">
      <w:pPr>
        <w:pStyle w:val="Default"/>
        <w:jc w:val="both"/>
        <w:rPr>
          <w:rFonts w:asciiTheme="minorHAnsi" w:hAnsiTheme="minorHAnsi"/>
        </w:rPr>
      </w:pPr>
    </w:p>
    <w:bookmarkEnd w:id="9"/>
    <w:bookmarkEnd w:id="10"/>
    <w:bookmarkEnd w:id="11"/>
    <w:bookmarkEnd w:id="12"/>
    <w:bookmarkEnd w:id="13"/>
    <w:bookmarkEnd w:id="14"/>
    <w:bookmarkEnd w:id="15"/>
    <w:bookmarkEnd w:id="16"/>
    <w:bookmarkEnd w:id="17"/>
    <w:p w14:paraId="580EBEB2" w14:textId="77777777" w:rsidR="00C07CE6" w:rsidRPr="0073264D" w:rsidRDefault="00C07CE6" w:rsidP="003F3531">
      <w:pPr>
        <w:spacing w:line="360" w:lineRule="auto"/>
        <w:ind w:firstLine="360"/>
        <w:jc w:val="both"/>
        <w:rPr>
          <w:rFonts w:asciiTheme="minorHAnsi" w:hAnsiTheme="minorHAnsi"/>
          <w:szCs w:val="24"/>
        </w:rPr>
      </w:pPr>
      <w:r w:rsidRPr="0073264D">
        <w:rPr>
          <w:rFonts w:asciiTheme="minorHAnsi" w:hAnsiTheme="minorHAnsi"/>
          <w:szCs w:val="24"/>
        </w:rPr>
        <w:t xml:space="preserve">Il Liceo Classico e Linguistico Statale Aristofane fa riferimento </w:t>
      </w:r>
    </w:p>
    <w:p w14:paraId="48B6A6BA" w14:textId="77777777" w:rsidR="00C07CE6" w:rsidRPr="0073264D" w:rsidRDefault="00C07CE6" w:rsidP="009446B8">
      <w:pPr>
        <w:numPr>
          <w:ilvl w:val="0"/>
          <w:numId w:val="7"/>
        </w:numPr>
        <w:tabs>
          <w:tab w:val="clear" w:pos="720"/>
          <w:tab w:val="num" w:pos="360"/>
        </w:tabs>
        <w:spacing w:after="0" w:line="360" w:lineRule="auto"/>
        <w:ind w:left="360"/>
        <w:jc w:val="both"/>
        <w:rPr>
          <w:rFonts w:asciiTheme="minorHAnsi" w:hAnsiTheme="minorHAnsi"/>
          <w:szCs w:val="24"/>
        </w:rPr>
      </w:pPr>
      <w:r w:rsidRPr="0073264D">
        <w:rPr>
          <w:rFonts w:asciiTheme="minorHAnsi" w:hAnsiTheme="minorHAnsi"/>
          <w:szCs w:val="24"/>
        </w:rPr>
        <w:t>al Profilo culturale, educativo e professionale dei licei secondo l’Allegato A  del DPR n. 89 del 15.3.2010 (Regolamento recante revisione dell’assetto ordinamentale, organizzativo e didattico dei licei ai sensi dell’art. 64 c. 4 del decreto legge 25 giugno 2008, n. 112 convertito in legge 6 agosto 2008, n. 133) ;</w:t>
      </w:r>
    </w:p>
    <w:p w14:paraId="22271546" w14:textId="77777777" w:rsidR="00C07CE6" w:rsidRPr="0073264D" w:rsidRDefault="00C07CE6" w:rsidP="009446B8">
      <w:pPr>
        <w:numPr>
          <w:ilvl w:val="0"/>
          <w:numId w:val="7"/>
        </w:numPr>
        <w:tabs>
          <w:tab w:val="clear" w:pos="720"/>
          <w:tab w:val="num" w:pos="360"/>
        </w:tabs>
        <w:spacing w:after="0" w:line="360" w:lineRule="auto"/>
        <w:ind w:left="360"/>
        <w:jc w:val="both"/>
        <w:rPr>
          <w:rFonts w:asciiTheme="minorHAnsi" w:hAnsiTheme="minorHAnsi"/>
          <w:szCs w:val="24"/>
        </w:rPr>
      </w:pPr>
      <w:r w:rsidRPr="0073264D">
        <w:rPr>
          <w:rFonts w:asciiTheme="minorHAnsi" w:hAnsiTheme="minorHAnsi"/>
          <w:szCs w:val="24"/>
        </w:rPr>
        <w:t>ai Risultati di apprendimento comuni a tutti i percorsi liceali ( DPR n. 89 del 15.3.2010 );</w:t>
      </w:r>
    </w:p>
    <w:p w14:paraId="5067E0E4" w14:textId="77777777" w:rsidR="00C07CE6" w:rsidRPr="0073264D" w:rsidRDefault="00C07CE6" w:rsidP="009446B8">
      <w:pPr>
        <w:numPr>
          <w:ilvl w:val="0"/>
          <w:numId w:val="6"/>
        </w:numPr>
        <w:tabs>
          <w:tab w:val="clear" w:pos="720"/>
          <w:tab w:val="num" w:pos="360"/>
          <w:tab w:val="left" w:pos="5632"/>
        </w:tabs>
        <w:spacing w:after="0" w:line="360" w:lineRule="auto"/>
        <w:ind w:hanging="720"/>
        <w:jc w:val="both"/>
        <w:rPr>
          <w:rFonts w:asciiTheme="minorHAnsi" w:hAnsiTheme="minorHAnsi"/>
          <w:szCs w:val="24"/>
        </w:rPr>
      </w:pPr>
      <w:r w:rsidRPr="0073264D">
        <w:rPr>
          <w:rFonts w:asciiTheme="minorHAnsi" w:hAnsiTheme="minorHAnsi"/>
          <w:szCs w:val="24"/>
        </w:rPr>
        <w:t>ai Risultati di apprendimento specifici del liceo classico e linguistico (DPR n. 89 del 15.3.2010 );</w:t>
      </w:r>
    </w:p>
    <w:p w14:paraId="3C2B6917" w14:textId="77777777" w:rsidR="00C07CE6" w:rsidRPr="0073264D" w:rsidRDefault="00C07CE6" w:rsidP="009446B8">
      <w:pPr>
        <w:numPr>
          <w:ilvl w:val="0"/>
          <w:numId w:val="6"/>
        </w:numPr>
        <w:tabs>
          <w:tab w:val="clear" w:pos="720"/>
          <w:tab w:val="num" w:pos="360"/>
          <w:tab w:val="left" w:pos="5632"/>
        </w:tabs>
        <w:spacing w:after="0" w:line="360" w:lineRule="auto"/>
        <w:ind w:hanging="720"/>
        <w:jc w:val="both"/>
        <w:rPr>
          <w:rFonts w:asciiTheme="minorHAnsi" w:hAnsiTheme="minorHAnsi"/>
          <w:szCs w:val="24"/>
        </w:rPr>
      </w:pPr>
      <w:r w:rsidRPr="0073264D">
        <w:rPr>
          <w:rFonts w:asciiTheme="minorHAnsi" w:hAnsiTheme="minorHAnsi"/>
          <w:szCs w:val="24"/>
        </w:rPr>
        <w:t>alle finalità espresse nel Piano di Offerta Formativa del liceo.</w:t>
      </w:r>
    </w:p>
    <w:p w14:paraId="686B5E29" w14:textId="77777777" w:rsidR="00FE7C35" w:rsidRPr="0073264D" w:rsidRDefault="00FE7C35" w:rsidP="00FE7C35">
      <w:pPr>
        <w:tabs>
          <w:tab w:val="left" w:pos="5632"/>
        </w:tabs>
        <w:spacing w:after="0" w:line="360" w:lineRule="auto"/>
        <w:jc w:val="both"/>
        <w:rPr>
          <w:rFonts w:asciiTheme="minorHAnsi" w:hAnsiTheme="minorHAnsi"/>
          <w:szCs w:val="24"/>
        </w:rPr>
      </w:pPr>
    </w:p>
    <w:p w14:paraId="7A083DAE" w14:textId="77777777" w:rsidR="00C07CE6" w:rsidRPr="0073264D" w:rsidRDefault="00C07CE6" w:rsidP="00207A92">
      <w:pPr>
        <w:pStyle w:val="Titolo2"/>
        <w:spacing w:after="120"/>
        <w:ind w:left="578" w:hanging="578"/>
        <w:jc w:val="both"/>
        <w:rPr>
          <w:rFonts w:asciiTheme="minorHAnsi" w:hAnsiTheme="minorHAnsi"/>
          <w:sz w:val="24"/>
          <w:szCs w:val="24"/>
        </w:rPr>
      </w:pPr>
      <w:bookmarkStart w:id="18" w:name="_Toc293643049"/>
      <w:r w:rsidRPr="0073264D">
        <w:rPr>
          <w:rFonts w:asciiTheme="minorHAnsi" w:hAnsiTheme="minorHAnsi"/>
          <w:sz w:val="24"/>
          <w:szCs w:val="24"/>
        </w:rPr>
        <w:t>La progettualità</w:t>
      </w:r>
      <w:bookmarkEnd w:id="18"/>
    </w:p>
    <w:p w14:paraId="293346E8" w14:textId="77777777" w:rsidR="00C07CE6" w:rsidRPr="0073264D" w:rsidRDefault="00C07CE6" w:rsidP="00207A92">
      <w:pPr>
        <w:jc w:val="both"/>
        <w:rPr>
          <w:rFonts w:asciiTheme="minorHAnsi" w:hAnsiTheme="minorHAnsi"/>
          <w:szCs w:val="24"/>
        </w:rPr>
      </w:pPr>
      <w:r w:rsidRPr="0073264D">
        <w:rPr>
          <w:rFonts w:asciiTheme="minorHAnsi" w:hAnsiTheme="minorHAnsi"/>
          <w:szCs w:val="24"/>
        </w:rPr>
        <w:t xml:space="preserve">Nella progettazione dell’offerta formativa il Collegio Docenti del Liceo Aristofane si attiene ai seguenti criteri: </w:t>
      </w:r>
    </w:p>
    <w:p w14:paraId="2F33EE26" w14:textId="77777777" w:rsidR="00C07CE6" w:rsidRPr="0073264D" w:rsidRDefault="00C07CE6" w:rsidP="00207A92">
      <w:pPr>
        <w:spacing w:after="0"/>
        <w:jc w:val="both"/>
        <w:rPr>
          <w:rFonts w:asciiTheme="minorHAnsi" w:hAnsiTheme="minorHAnsi"/>
          <w:szCs w:val="24"/>
        </w:rPr>
      </w:pPr>
      <w:r w:rsidRPr="0073264D">
        <w:rPr>
          <w:rFonts w:asciiTheme="minorHAnsi" w:hAnsiTheme="minorHAnsi"/>
          <w:szCs w:val="24"/>
        </w:rPr>
        <w:t xml:space="preserve">-         la coerenza didattica con le finalità formative della scuola </w:t>
      </w:r>
    </w:p>
    <w:p w14:paraId="764406A9" w14:textId="77777777" w:rsidR="00C07CE6" w:rsidRPr="0073387C" w:rsidRDefault="00C07CE6" w:rsidP="00207A92">
      <w:pPr>
        <w:spacing w:after="0"/>
        <w:jc w:val="both"/>
        <w:rPr>
          <w:rFonts w:ascii="Calibri" w:hAnsi="Calibri"/>
          <w:szCs w:val="24"/>
        </w:rPr>
      </w:pPr>
      <w:r w:rsidRPr="0073264D">
        <w:rPr>
          <w:rFonts w:asciiTheme="minorHAnsi" w:hAnsiTheme="minorHAnsi"/>
          <w:szCs w:val="24"/>
        </w:rPr>
        <w:t>-         lo spessore</w:t>
      </w:r>
      <w:r w:rsidRPr="0073387C">
        <w:rPr>
          <w:rFonts w:ascii="Calibri" w:hAnsi="Calibri"/>
          <w:szCs w:val="24"/>
        </w:rPr>
        <w:t xml:space="preserve"> didattico - metodologico della innovazione</w:t>
      </w:r>
      <w:r w:rsidRPr="0073387C">
        <w:rPr>
          <w:rFonts w:ascii="Calibri" w:hAnsi="Calibri"/>
          <w:b/>
          <w:szCs w:val="24"/>
        </w:rPr>
        <w:t xml:space="preserve"> </w:t>
      </w:r>
    </w:p>
    <w:p w14:paraId="2AC07FF3" w14:textId="77777777" w:rsidR="00C07CE6" w:rsidRPr="0073387C" w:rsidRDefault="00C07CE6" w:rsidP="00207A92">
      <w:pPr>
        <w:spacing w:after="0"/>
        <w:jc w:val="both"/>
        <w:rPr>
          <w:rFonts w:ascii="Calibri" w:hAnsi="Calibri"/>
          <w:szCs w:val="24"/>
        </w:rPr>
      </w:pPr>
      <w:r w:rsidRPr="0073387C">
        <w:rPr>
          <w:rFonts w:ascii="Calibri" w:hAnsi="Calibri"/>
          <w:szCs w:val="24"/>
        </w:rPr>
        <w:t xml:space="preserve">-         l'articolazione dei progetti in rete con altre scuole </w:t>
      </w:r>
    </w:p>
    <w:p w14:paraId="35F95F2D" w14:textId="77777777" w:rsidR="00C07CE6" w:rsidRPr="0073387C" w:rsidRDefault="00C07CE6" w:rsidP="00207A92">
      <w:pPr>
        <w:spacing w:after="0"/>
        <w:jc w:val="both"/>
        <w:rPr>
          <w:rFonts w:ascii="Calibri" w:hAnsi="Calibri"/>
          <w:szCs w:val="24"/>
        </w:rPr>
      </w:pPr>
      <w:r w:rsidRPr="0073387C">
        <w:rPr>
          <w:rFonts w:ascii="Calibri" w:hAnsi="Calibri"/>
          <w:szCs w:val="24"/>
        </w:rPr>
        <w:lastRenderedPageBreak/>
        <w:t xml:space="preserve">-         il coinvolgimento di altri soggetti del territorio </w:t>
      </w:r>
    </w:p>
    <w:p w14:paraId="3AC50948" w14:textId="77777777" w:rsidR="00C07CE6" w:rsidRPr="0073387C" w:rsidRDefault="00C07CE6" w:rsidP="00207A92">
      <w:pPr>
        <w:spacing w:after="0"/>
        <w:jc w:val="both"/>
        <w:rPr>
          <w:rFonts w:ascii="Calibri" w:hAnsi="Calibri"/>
          <w:szCs w:val="24"/>
        </w:rPr>
      </w:pPr>
      <w:r w:rsidRPr="0073387C">
        <w:rPr>
          <w:rFonts w:ascii="Calibri" w:hAnsi="Calibri"/>
          <w:szCs w:val="24"/>
        </w:rPr>
        <w:t xml:space="preserve">-         la chiarezza e la fattibilità dei progetti </w:t>
      </w:r>
    </w:p>
    <w:p w14:paraId="3401D105" w14:textId="77777777" w:rsidR="00C07CE6" w:rsidRPr="0073387C" w:rsidRDefault="00C07CE6" w:rsidP="00207A92">
      <w:pPr>
        <w:spacing w:after="0"/>
        <w:jc w:val="both"/>
        <w:rPr>
          <w:rFonts w:ascii="Calibri" w:hAnsi="Calibri"/>
          <w:szCs w:val="24"/>
        </w:rPr>
      </w:pPr>
      <w:r w:rsidRPr="0073387C">
        <w:rPr>
          <w:rFonts w:ascii="Calibri" w:hAnsi="Calibri"/>
          <w:szCs w:val="24"/>
        </w:rPr>
        <w:t xml:space="preserve">-         l'utilizzo di tecnologie didattiche multimediali </w:t>
      </w:r>
    </w:p>
    <w:p w14:paraId="44BC79B1" w14:textId="77777777" w:rsidR="00C07CE6" w:rsidRPr="0073387C" w:rsidRDefault="00C07CE6" w:rsidP="00207A92">
      <w:pPr>
        <w:spacing w:after="0"/>
        <w:jc w:val="both"/>
        <w:rPr>
          <w:rFonts w:ascii="Calibri" w:hAnsi="Calibri"/>
          <w:szCs w:val="24"/>
        </w:rPr>
      </w:pPr>
      <w:r w:rsidRPr="0073387C">
        <w:rPr>
          <w:rFonts w:ascii="Calibri" w:hAnsi="Calibri"/>
          <w:szCs w:val="24"/>
        </w:rPr>
        <w:t xml:space="preserve">-         la trasparenza </w:t>
      </w:r>
    </w:p>
    <w:p w14:paraId="0D956314" w14:textId="77777777" w:rsidR="00C07CE6" w:rsidRPr="0073387C" w:rsidRDefault="00C07CE6" w:rsidP="00FE7C35">
      <w:pPr>
        <w:spacing w:after="0"/>
        <w:jc w:val="both"/>
        <w:rPr>
          <w:rFonts w:ascii="Calibri" w:hAnsi="Calibri"/>
          <w:szCs w:val="24"/>
        </w:rPr>
      </w:pPr>
      <w:r w:rsidRPr="0073387C">
        <w:rPr>
          <w:rFonts w:ascii="Calibri" w:hAnsi="Calibri"/>
          <w:szCs w:val="24"/>
        </w:rPr>
        <w:t xml:space="preserve">L'azione didattica, sorretta da una forte preparazione epistemologica, tende a rafforzare la conoscenza dei contenuti  curricolari mediante la costruzione dei pilastri fondamentali interni a ciascuna disciplina affinché non si creino connessioni interdisciplinari superficiali e scientificamente poco attendibili; allo stesso tempo i percorsi didattici curano l'integrazione tra i saperi, i raccordi tra le epoche, la pluridisciplinarietà dei contenuti. </w:t>
      </w:r>
    </w:p>
    <w:p w14:paraId="3706BFB2" w14:textId="77777777" w:rsidR="00214370" w:rsidRDefault="00214370" w:rsidP="00C8694E">
      <w:pPr>
        <w:tabs>
          <w:tab w:val="left" w:pos="5632"/>
        </w:tabs>
        <w:spacing w:after="0" w:line="360" w:lineRule="auto"/>
        <w:jc w:val="both"/>
        <w:rPr>
          <w:rFonts w:ascii="Calibri" w:hAnsi="Calibri"/>
          <w:b/>
          <w:color w:val="548DD4"/>
          <w:szCs w:val="24"/>
        </w:rPr>
      </w:pPr>
      <w:bookmarkStart w:id="19" w:name="_Toc293643050"/>
    </w:p>
    <w:p w14:paraId="18F4E9CE" w14:textId="77777777" w:rsidR="00FE7C35" w:rsidRDefault="00FE7C35" w:rsidP="00FE7C35">
      <w:pPr>
        <w:tabs>
          <w:tab w:val="left" w:pos="5632"/>
        </w:tabs>
        <w:spacing w:after="0" w:line="360" w:lineRule="auto"/>
        <w:jc w:val="both"/>
        <w:rPr>
          <w:rFonts w:ascii="Calibri" w:hAnsi="Calibri"/>
          <w:b/>
          <w:color w:val="548DD4"/>
          <w:szCs w:val="24"/>
        </w:rPr>
      </w:pPr>
    </w:p>
    <w:p w14:paraId="06BA4B06" w14:textId="77777777" w:rsidR="00C07CE6" w:rsidRDefault="00FE7C35" w:rsidP="00FE7C35">
      <w:pPr>
        <w:tabs>
          <w:tab w:val="left" w:pos="5632"/>
        </w:tabs>
        <w:spacing w:after="0" w:line="360" w:lineRule="auto"/>
        <w:jc w:val="both"/>
        <w:rPr>
          <w:rFonts w:ascii="Calibri" w:hAnsi="Calibri"/>
          <w:b/>
          <w:color w:val="548DD4"/>
          <w:szCs w:val="24"/>
        </w:rPr>
      </w:pPr>
      <w:r>
        <w:rPr>
          <w:rFonts w:ascii="Calibri" w:hAnsi="Calibri"/>
          <w:b/>
          <w:color w:val="548DD4"/>
          <w:szCs w:val="24"/>
        </w:rPr>
        <w:t xml:space="preserve">1.2 </w:t>
      </w:r>
      <w:r w:rsidR="00C07CE6" w:rsidRPr="00207A92">
        <w:rPr>
          <w:rFonts w:ascii="Calibri" w:hAnsi="Calibri"/>
          <w:b/>
          <w:color w:val="548DD4"/>
          <w:szCs w:val="24"/>
        </w:rPr>
        <w:t>Il curriculum</w:t>
      </w:r>
      <w:bookmarkEnd w:id="19"/>
      <w:r w:rsidR="00C07CE6" w:rsidRPr="00207A92">
        <w:rPr>
          <w:rFonts w:ascii="Calibri" w:hAnsi="Calibri"/>
          <w:b/>
          <w:color w:val="548DD4"/>
          <w:szCs w:val="24"/>
        </w:rPr>
        <w:t xml:space="preserve"> del liceo</w:t>
      </w:r>
      <w:r w:rsidR="00C07CE6">
        <w:rPr>
          <w:rFonts w:ascii="Calibri" w:hAnsi="Calibri"/>
          <w:b/>
          <w:color w:val="548DD4"/>
          <w:szCs w:val="24"/>
        </w:rPr>
        <w:t xml:space="preserve"> linguistico</w:t>
      </w:r>
    </w:p>
    <w:p w14:paraId="33DCC7B9" w14:textId="77777777" w:rsidR="00C07CE6" w:rsidRPr="00FE7C35" w:rsidRDefault="00C07CE6" w:rsidP="00FE7C35">
      <w:pPr>
        <w:autoSpaceDE w:val="0"/>
        <w:autoSpaceDN w:val="0"/>
        <w:adjustRightInd w:val="0"/>
        <w:spacing w:after="0" w:line="360" w:lineRule="auto"/>
        <w:jc w:val="both"/>
        <w:rPr>
          <w:rFonts w:ascii="Calibri" w:hAnsi="Calibri"/>
          <w:szCs w:val="24"/>
        </w:rPr>
      </w:pPr>
      <w:r w:rsidRPr="00FE7C35">
        <w:rPr>
          <w:rFonts w:ascii="Calibri" w:hAnsi="Calibri"/>
          <w:szCs w:val="24"/>
        </w:rPr>
        <w:t>Il percorso del liceo linguistico è indirizzato allo studio di più sistemi linguistici e culturali. Guida lo studente ad approfondire e a sviluppare le conoscenze e le abilità, a maturare le competenze necessarie per acquisire la padronanza comunicativa di tre lingue, oltre l’italiano e per comprendere criticamente l’identità storica e culturale di tradizioni e civiltà diverse.</w:t>
      </w:r>
    </w:p>
    <w:p w14:paraId="37E6D3EE" w14:textId="77777777" w:rsidR="00C07CE6" w:rsidRPr="00FE7C35" w:rsidRDefault="00C07CE6" w:rsidP="00FE7C35">
      <w:pPr>
        <w:spacing w:after="0" w:line="360" w:lineRule="auto"/>
        <w:jc w:val="both"/>
        <w:rPr>
          <w:rFonts w:ascii="Calibri" w:hAnsi="Calibri"/>
          <w:szCs w:val="24"/>
        </w:rPr>
      </w:pPr>
      <w:r w:rsidRPr="00FE7C35">
        <w:rPr>
          <w:rFonts w:ascii="Calibri" w:hAnsi="Calibri"/>
          <w:szCs w:val="24"/>
        </w:rPr>
        <w:t xml:space="preserve">Il liceo linguistico nasce come naturale risposta all’esigenza di un sapere interdisciplinare più dinamico e articolato, che, pur non perdendo di vista la specificità dell’indirizzo, si articola su contenuti di base volti a garantire competenze in diverse materie: le Scienze e l’Informatica  </w:t>
      </w:r>
      <w:r w:rsidR="00DC31DD">
        <w:rPr>
          <w:rFonts w:ascii="Calibri" w:hAnsi="Calibri"/>
          <w:szCs w:val="24"/>
        </w:rPr>
        <w:t>sin</w:t>
      </w:r>
      <w:r w:rsidRPr="00FE7C35">
        <w:rPr>
          <w:rFonts w:ascii="Calibri" w:hAnsi="Calibri"/>
          <w:szCs w:val="24"/>
        </w:rPr>
        <w:t xml:space="preserve"> </w:t>
      </w:r>
      <w:r w:rsidR="00DC31DD">
        <w:rPr>
          <w:rFonts w:ascii="Calibri" w:hAnsi="Calibri"/>
          <w:szCs w:val="24"/>
        </w:rPr>
        <w:t>dal primo anno di corso,</w:t>
      </w:r>
      <w:r w:rsidR="00DC31DD" w:rsidRPr="00DC31DD">
        <w:rPr>
          <w:rFonts w:ascii="Calibri" w:hAnsi="Calibri"/>
          <w:szCs w:val="24"/>
        </w:rPr>
        <w:t xml:space="preserve"> </w:t>
      </w:r>
      <w:r w:rsidR="00DC31DD" w:rsidRPr="00FE7C35">
        <w:rPr>
          <w:rFonts w:ascii="Calibri" w:hAnsi="Calibri"/>
          <w:szCs w:val="24"/>
        </w:rPr>
        <w:t>il Latino</w:t>
      </w:r>
      <w:r w:rsidR="00DC31DD">
        <w:rPr>
          <w:rFonts w:ascii="Calibri" w:hAnsi="Calibri"/>
          <w:szCs w:val="24"/>
        </w:rPr>
        <w:t xml:space="preserve"> nel biennio</w:t>
      </w:r>
      <w:r w:rsidR="00DC31DD" w:rsidRPr="00FE7C35">
        <w:rPr>
          <w:rFonts w:ascii="Calibri" w:hAnsi="Calibri"/>
          <w:szCs w:val="24"/>
        </w:rPr>
        <w:t xml:space="preserve"> </w:t>
      </w:r>
      <w:r w:rsidRPr="00FE7C35">
        <w:rPr>
          <w:rFonts w:ascii="Calibri" w:hAnsi="Calibri"/>
          <w:szCs w:val="24"/>
        </w:rPr>
        <w:t>e</w:t>
      </w:r>
      <w:r w:rsidR="00DC31DD">
        <w:rPr>
          <w:rFonts w:ascii="Calibri" w:hAnsi="Calibri"/>
          <w:szCs w:val="24"/>
        </w:rPr>
        <w:t xml:space="preserve"> la Storia dell’Arte, la Fisica e </w:t>
      </w:r>
      <w:r w:rsidRPr="00FE7C35">
        <w:rPr>
          <w:rFonts w:ascii="Calibri" w:hAnsi="Calibri"/>
          <w:szCs w:val="24"/>
        </w:rPr>
        <w:t>lo studio sincronico delle letterature</w:t>
      </w:r>
      <w:r w:rsidR="00DC31DD">
        <w:rPr>
          <w:rFonts w:ascii="Calibri" w:hAnsi="Calibri"/>
          <w:szCs w:val="24"/>
        </w:rPr>
        <w:t xml:space="preserve"> </w:t>
      </w:r>
      <w:r w:rsidR="00DC31DD" w:rsidRPr="00FE7C35">
        <w:rPr>
          <w:rFonts w:ascii="Calibri" w:hAnsi="Calibri"/>
          <w:szCs w:val="24"/>
        </w:rPr>
        <w:t>nel triennio</w:t>
      </w:r>
      <w:r w:rsidR="00DC31DD">
        <w:rPr>
          <w:rFonts w:ascii="Calibri" w:hAnsi="Calibri"/>
          <w:szCs w:val="24"/>
        </w:rPr>
        <w:t xml:space="preserve"> consentono</w:t>
      </w:r>
      <w:r w:rsidRPr="00FE7C35">
        <w:rPr>
          <w:rFonts w:ascii="Calibri" w:hAnsi="Calibri"/>
          <w:szCs w:val="24"/>
        </w:rPr>
        <w:t xml:space="preserve"> uno sviluppo armonioso della personalità dello studente. </w:t>
      </w:r>
    </w:p>
    <w:p w14:paraId="2D5D357E" w14:textId="77777777" w:rsidR="00DC31DD" w:rsidRDefault="00C07CE6" w:rsidP="00FE7C35">
      <w:pPr>
        <w:spacing w:after="0" w:line="360" w:lineRule="auto"/>
        <w:jc w:val="both"/>
        <w:rPr>
          <w:rFonts w:ascii="Calibri" w:hAnsi="Calibri"/>
          <w:szCs w:val="24"/>
        </w:rPr>
      </w:pPr>
      <w:r w:rsidRPr="00FE7C35">
        <w:rPr>
          <w:rFonts w:ascii="Calibri" w:hAnsi="Calibri"/>
          <w:szCs w:val="24"/>
        </w:rPr>
        <w:t>Si precisa, inoltre, che le sezioni del liceo linguistico si distinguono per la scelta della seconda</w:t>
      </w:r>
      <w:r w:rsidR="00DC31DD">
        <w:rPr>
          <w:rFonts w:ascii="Calibri" w:hAnsi="Calibri"/>
          <w:szCs w:val="24"/>
        </w:rPr>
        <w:t xml:space="preserve"> e terza lingua; infatti il curricolo prevede:</w:t>
      </w:r>
      <w:r w:rsidRPr="00FE7C35">
        <w:rPr>
          <w:rFonts w:ascii="Calibri" w:hAnsi="Calibri"/>
          <w:szCs w:val="24"/>
        </w:rPr>
        <w:t xml:space="preserve"> inglese come prima lingua</w:t>
      </w:r>
      <w:r w:rsidR="00DC31DD">
        <w:rPr>
          <w:rFonts w:ascii="Calibri" w:hAnsi="Calibri"/>
          <w:szCs w:val="24"/>
        </w:rPr>
        <w:t xml:space="preserve"> (4 ore nel biennio, 3 ore nel triennio)</w:t>
      </w:r>
      <w:r w:rsidRPr="00FE7C35">
        <w:rPr>
          <w:rFonts w:ascii="Calibri" w:hAnsi="Calibri"/>
          <w:szCs w:val="24"/>
        </w:rPr>
        <w:t xml:space="preserve">, francese o </w:t>
      </w:r>
      <w:r w:rsidR="00DC31DD">
        <w:rPr>
          <w:rFonts w:ascii="Calibri" w:hAnsi="Calibri"/>
          <w:szCs w:val="24"/>
        </w:rPr>
        <w:t>spagnolo come seconda lingua (3</w:t>
      </w:r>
      <w:r w:rsidRPr="00FE7C35">
        <w:rPr>
          <w:rFonts w:ascii="Calibri" w:hAnsi="Calibri"/>
          <w:szCs w:val="24"/>
        </w:rPr>
        <w:t xml:space="preserve"> ore </w:t>
      </w:r>
      <w:r w:rsidR="00DC31DD">
        <w:rPr>
          <w:rFonts w:ascii="Calibri" w:hAnsi="Calibri"/>
          <w:szCs w:val="24"/>
        </w:rPr>
        <w:t>nel biennio, 4 ore nel triennio)</w:t>
      </w:r>
      <w:r w:rsidRPr="00FE7C35">
        <w:rPr>
          <w:rFonts w:ascii="Calibri" w:hAnsi="Calibri"/>
          <w:szCs w:val="24"/>
        </w:rPr>
        <w:t xml:space="preserve"> e tedesco o francese come terza lingua</w:t>
      </w:r>
      <w:r w:rsidR="00DC31DD">
        <w:rPr>
          <w:rFonts w:ascii="Calibri" w:hAnsi="Calibri"/>
          <w:szCs w:val="24"/>
        </w:rPr>
        <w:t xml:space="preserve"> (3</w:t>
      </w:r>
      <w:r w:rsidR="00DC31DD" w:rsidRPr="00FE7C35">
        <w:rPr>
          <w:rFonts w:ascii="Calibri" w:hAnsi="Calibri"/>
          <w:szCs w:val="24"/>
        </w:rPr>
        <w:t xml:space="preserve"> ore </w:t>
      </w:r>
      <w:r w:rsidR="00DC31DD">
        <w:rPr>
          <w:rFonts w:ascii="Calibri" w:hAnsi="Calibri"/>
          <w:szCs w:val="24"/>
        </w:rPr>
        <w:t>nel biennio, 4 ore nel triennio).</w:t>
      </w:r>
    </w:p>
    <w:p w14:paraId="6BD9E90E" w14:textId="77777777" w:rsidR="00C07CE6" w:rsidRDefault="00DC31DD" w:rsidP="00FE7C35">
      <w:pPr>
        <w:spacing w:after="0" w:line="360" w:lineRule="auto"/>
        <w:jc w:val="both"/>
        <w:rPr>
          <w:rFonts w:ascii="Calibri" w:hAnsi="Calibri"/>
          <w:szCs w:val="24"/>
        </w:rPr>
      </w:pPr>
      <w:r>
        <w:rPr>
          <w:rFonts w:ascii="Calibri" w:hAnsi="Calibri"/>
          <w:szCs w:val="24"/>
        </w:rPr>
        <w:t>A</w:t>
      </w:r>
      <w:r w:rsidR="00C07CE6" w:rsidRPr="00FE7C35">
        <w:rPr>
          <w:rFonts w:ascii="Calibri" w:hAnsi="Calibri"/>
          <w:szCs w:val="24"/>
        </w:rPr>
        <w:t xml:space="preserve"> partire dall’anno scolastico 2010-11, con l’introduzione della Riforma, tre lingue straniere vengono studiate fin dal primo anno.</w:t>
      </w:r>
    </w:p>
    <w:p w14:paraId="21CEA677" w14:textId="77777777" w:rsidR="00FE7C35" w:rsidRPr="00FE7C35" w:rsidRDefault="00FE7C35" w:rsidP="00FE7C35">
      <w:pPr>
        <w:spacing w:after="0" w:line="360" w:lineRule="auto"/>
        <w:jc w:val="both"/>
        <w:rPr>
          <w:rFonts w:ascii="Calibri" w:hAnsi="Calibri"/>
          <w:szCs w:val="24"/>
        </w:rPr>
      </w:pPr>
    </w:p>
    <w:p w14:paraId="0FD4D7C2" w14:textId="77777777" w:rsidR="00C07CE6" w:rsidRPr="00FE7C35" w:rsidRDefault="00C07CE6" w:rsidP="00FE7C35">
      <w:pPr>
        <w:spacing w:after="0" w:line="240" w:lineRule="auto"/>
        <w:jc w:val="both"/>
        <w:rPr>
          <w:rFonts w:ascii="Calibri" w:hAnsi="Calibri"/>
          <w:szCs w:val="24"/>
        </w:rPr>
      </w:pPr>
      <w:bookmarkStart w:id="20" w:name="_Toc386546876"/>
      <w:bookmarkStart w:id="21" w:name="_Toc386547015"/>
      <w:r w:rsidRPr="00FE7C35">
        <w:rPr>
          <w:rFonts w:ascii="Calibri" w:hAnsi="Calibri"/>
          <w:szCs w:val="24"/>
        </w:rPr>
        <w:t>Conoscenze</w:t>
      </w:r>
      <w:bookmarkEnd w:id="20"/>
      <w:bookmarkEnd w:id="21"/>
    </w:p>
    <w:p w14:paraId="7365ED9D" w14:textId="77777777" w:rsidR="00C07CE6" w:rsidRPr="00FE7C35" w:rsidRDefault="00C07CE6" w:rsidP="00FE7C35">
      <w:pPr>
        <w:numPr>
          <w:ilvl w:val="0"/>
          <w:numId w:val="11"/>
        </w:numPr>
        <w:spacing w:after="0" w:line="240" w:lineRule="auto"/>
        <w:jc w:val="both"/>
        <w:rPr>
          <w:rFonts w:ascii="Calibri" w:hAnsi="Calibri"/>
          <w:szCs w:val="24"/>
        </w:rPr>
      </w:pPr>
      <w:bookmarkStart w:id="22" w:name="_Toc386546877"/>
      <w:bookmarkStart w:id="23" w:name="_Toc386547016"/>
      <w:r w:rsidRPr="00FE7C35">
        <w:rPr>
          <w:rFonts w:ascii="Calibri" w:hAnsi="Calibri"/>
          <w:szCs w:val="24"/>
        </w:rPr>
        <w:t>Lingua e civiltà inglese, tedesca, francese e spagnola</w:t>
      </w:r>
      <w:bookmarkEnd w:id="22"/>
      <w:bookmarkEnd w:id="23"/>
    </w:p>
    <w:p w14:paraId="28598C75" w14:textId="77777777" w:rsidR="00C07CE6" w:rsidRPr="00FE7C35" w:rsidRDefault="00C07CE6" w:rsidP="00FE7C35">
      <w:pPr>
        <w:numPr>
          <w:ilvl w:val="0"/>
          <w:numId w:val="11"/>
        </w:numPr>
        <w:spacing w:after="0" w:line="240" w:lineRule="auto"/>
        <w:jc w:val="both"/>
        <w:rPr>
          <w:rFonts w:ascii="Calibri" w:hAnsi="Calibri"/>
          <w:szCs w:val="24"/>
        </w:rPr>
      </w:pPr>
      <w:bookmarkStart w:id="24" w:name="_Toc386546878"/>
      <w:bookmarkStart w:id="25" w:name="_Toc386547017"/>
      <w:r w:rsidRPr="00FE7C35">
        <w:rPr>
          <w:rFonts w:ascii="Calibri" w:hAnsi="Calibri"/>
          <w:szCs w:val="24"/>
        </w:rPr>
        <w:t>Una cultura letteraria, storico-filosofica e artistica in prospettiva europea</w:t>
      </w:r>
      <w:bookmarkEnd w:id="24"/>
      <w:bookmarkEnd w:id="25"/>
    </w:p>
    <w:p w14:paraId="0E6E380D" w14:textId="77777777" w:rsidR="00C07CE6" w:rsidRPr="00FE7C35" w:rsidRDefault="00C07CE6" w:rsidP="00FE7C35">
      <w:pPr>
        <w:numPr>
          <w:ilvl w:val="0"/>
          <w:numId w:val="11"/>
        </w:numPr>
        <w:spacing w:after="0" w:line="240" w:lineRule="auto"/>
        <w:jc w:val="both"/>
        <w:rPr>
          <w:rFonts w:ascii="Calibri" w:hAnsi="Calibri"/>
          <w:szCs w:val="24"/>
        </w:rPr>
      </w:pPr>
      <w:bookmarkStart w:id="26" w:name="_Toc386546879"/>
      <w:bookmarkStart w:id="27" w:name="_Toc386547018"/>
      <w:r w:rsidRPr="00FE7C35">
        <w:rPr>
          <w:rFonts w:ascii="Calibri" w:hAnsi="Calibri"/>
          <w:szCs w:val="24"/>
        </w:rPr>
        <w:t>Le conoscenze scientifiche e il linguaggio matematico come potente strumento di descrizione del mondo fisico</w:t>
      </w:r>
      <w:bookmarkEnd w:id="26"/>
      <w:bookmarkEnd w:id="27"/>
    </w:p>
    <w:p w14:paraId="35691281" w14:textId="77777777" w:rsidR="00C07CE6" w:rsidRPr="00FE7C35" w:rsidRDefault="00C07CE6" w:rsidP="00FE7C35">
      <w:pPr>
        <w:numPr>
          <w:ilvl w:val="0"/>
          <w:numId w:val="11"/>
        </w:numPr>
        <w:spacing w:after="0" w:line="240" w:lineRule="auto"/>
        <w:jc w:val="both"/>
        <w:rPr>
          <w:rFonts w:ascii="Calibri" w:hAnsi="Calibri"/>
          <w:szCs w:val="24"/>
        </w:rPr>
      </w:pPr>
      <w:bookmarkStart w:id="28" w:name="_Toc386546880"/>
      <w:bookmarkStart w:id="29" w:name="_Toc386547019"/>
      <w:r w:rsidRPr="00FE7C35">
        <w:rPr>
          <w:rFonts w:ascii="Calibri" w:hAnsi="Calibri"/>
          <w:szCs w:val="24"/>
        </w:rPr>
        <w:t>Gli aspetti culturali e tecnologici dei mezzi informatici</w:t>
      </w:r>
      <w:bookmarkEnd w:id="28"/>
      <w:bookmarkEnd w:id="29"/>
    </w:p>
    <w:p w14:paraId="1AF7B928" w14:textId="77777777" w:rsidR="00C07CE6" w:rsidRPr="00FE7C35" w:rsidRDefault="00C07CE6" w:rsidP="00FE7C35">
      <w:pPr>
        <w:spacing w:after="0" w:line="240" w:lineRule="auto"/>
        <w:jc w:val="both"/>
        <w:rPr>
          <w:rFonts w:ascii="Calibri" w:hAnsi="Calibri"/>
          <w:szCs w:val="24"/>
        </w:rPr>
      </w:pPr>
      <w:bookmarkStart w:id="30" w:name="_Toc386546881"/>
      <w:bookmarkStart w:id="31" w:name="_Toc386547020"/>
      <w:r w:rsidRPr="00FE7C35">
        <w:rPr>
          <w:rFonts w:ascii="Calibri" w:hAnsi="Calibri"/>
          <w:szCs w:val="24"/>
        </w:rPr>
        <w:t>Competenze</w:t>
      </w:r>
      <w:bookmarkEnd w:id="30"/>
      <w:bookmarkEnd w:id="31"/>
    </w:p>
    <w:p w14:paraId="2C86E24A" w14:textId="77777777" w:rsidR="00C07CE6" w:rsidRPr="00FE7C35" w:rsidRDefault="00C07CE6" w:rsidP="00FE7C35">
      <w:pPr>
        <w:numPr>
          <w:ilvl w:val="0"/>
          <w:numId w:val="12"/>
        </w:numPr>
        <w:spacing w:after="0" w:line="240" w:lineRule="auto"/>
        <w:jc w:val="both"/>
        <w:rPr>
          <w:rFonts w:ascii="Calibri" w:hAnsi="Calibri"/>
          <w:szCs w:val="24"/>
        </w:rPr>
      </w:pPr>
      <w:bookmarkStart w:id="32" w:name="_Toc386546882"/>
      <w:bookmarkStart w:id="33" w:name="_Toc386547021"/>
      <w:r w:rsidRPr="00FE7C35">
        <w:rPr>
          <w:rFonts w:ascii="Calibri" w:hAnsi="Calibri"/>
          <w:szCs w:val="24"/>
        </w:rPr>
        <w:t>Esprimersi in modo corretto in lingua straniera su argomenti culturali sia oralmente sia per iscritto (livelli B1/B2 del Quadro Europeo di riferimento)</w:t>
      </w:r>
      <w:bookmarkEnd w:id="32"/>
      <w:bookmarkEnd w:id="33"/>
    </w:p>
    <w:p w14:paraId="4DA3F18C" w14:textId="77777777" w:rsidR="00C07CE6" w:rsidRPr="00FE7C35" w:rsidRDefault="00C07CE6" w:rsidP="00FE7C35">
      <w:pPr>
        <w:numPr>
          <w:ilvl w:val="0"/>
          <w:numId w:val="12"/>
        </w:numPr>
        <w:spacing w:after="0" w:line="240" w:lineRule="auto"/>
        <w:jc w:val="both"/>
        <w:rPr>
          <w:rFonts w:ascii="Calibri" w:hAnsi="Calibri"/>
          <w:szCs w:val="24"/>
        </w:rPr>
      </w:pPr>
      <w:bookmarkStart w:id="34" w:name="_Toc386546883"/>
      <w:bookmarkStart w:id="35" w:name="_Toc386547022"/>
      <w:r w:rsidRPr="00FE7C35">
        <w:rPr>
          <w:rFonts w:ascii="Calibri" w:hAnsi="Calibri"/>
          <w:szCs w:val="24"/>
        </w:rPr>
        <w:lastRenderedPageBreak/>
        <w:t>Comprendere nella sua complessità un testo nelle lingue studiate cogliendone lo specifico letterario</w:t>
      </w:r>
      <w:bookmarkEnd w:id="34"/>
      <w:bookmarkEnd w:id="35"/>
    </w:p>
    <w:p w14:paraId="25765856" w14:textId="77777777" w:rsidR="00C07CE6" w:rsidRPr="00FE7C35" w:rsidRDefault="00C07CE6" w:rsidP="00FE7C35">
      <w:pPr>
        <w:numPr>
          <w:ilvl w:val="0"/>
          <w:numId w:val="12"/>
        </w:numPr>
        <w:spacing w:after="0" w:line="240" w:lineRule="auto"/>
        <w:jc w:val="both"/>
        <w:rPr>
          <w:rFonts w:ascii="Calibri" w:hAnsi="Calibri"/>
          <w:szCs w:val="24"/>
        </w:rPr>
      </w:pPr>
      <w:bookmarkStart w:id="36" w:name="_Toc386546884"/>
      <w:bookmarkStart w:id="37" w:name="_Toc386547023"/>
      <w:r w:rsidRPr="00FE7C35">
        <w:rPr>
          <w:rFonts w:ascii="Calibri" w:hAnsi="Calibri"/>
          <w:szCs w:val="24"/>
        </w:rPr>
        <w:t>Interpretare e analizzare un documento letterario, storico, filosofico, artistico e scientifico</w:t>
      </w:r>
      <w:bookmarkEnd w:id="36"/>
      <w:bookmarkEnd w:id="37"/>
    </w:p>
    <w:p w14:paraId="482791DD" w14:textId="77777777" w:rsidR="00C07CE6" w:rsidRPr="00FE7C35" w:rsidRDefault="00C07CE6" w:rsidP="00FE7C35">
      <w:pPr>
        <w:numPr>
          <w:ilvl w:val="0"/>
          <w:numId w:val="12"/>
        </w:numPr>
        <w:spacing w:after="0" w:line="240" w:lineRule="auto"/>
        <w:jc w:val="both"/>
        <w:rPr>
          <w:rFonts w:ascii="Calibri" w:hAnsi="Calibri"/>
          <w:szCs w:val="24"/>
        </w:rPr>
      </w:pPr>
      <w:bookmarkStart w:id="38" w:name="_Toc386546885"/>
      <w:bookmarkStart w:id="39" w:name="_Toc386547024"/>
      <w:r w:rsidRPr="00FE7C35">
        <w:rPr>
          <w:rFonts w:ascii="Calibri" w:hAnsi="Calibri"/>
          <w:szCs w:val="24"/>
        </w:rPr>
        <w:t>Usare i linguaggi specifici delle singole discipline</w:t>
      </w:r>
      <w:bookmarkEnd w:id="38"/>
      <w:bookmarkEnd w:id="39"/>
      <w:r w:rsidRPr="00FE7C35">
        <w:rPr>
          <w:rFonts w:ascii="Calibri" w:hAnsi="Calibri"/>
          <w:szCs w:val="24"/>
        </w:rPr>
        <w:t xml:space="preserve"> </w:t>
      </w:r>
    </w:p>
    <w:p w14:paraId="3113B516" w14:textId="77777777" w:rsidR="00C07CE6" w:rsidRPr="00FE7C35" w:rsidRDefault="00C07CE6" w:rsidP="00FE7C35">
      <w:pPr>
        <w:spacing w:after="0" w:line="240" w:lineRule="auto"/>
        <w:jc w:val="both"/>
        <w:rPr>
          <w:rFonts w:ascii="Calibri" w:hAnsi="Calibri"/>
          <w:szCs w:val="24"/>
        </w:rPr>
      </w:pPr>
      <w:bookmarkStart w:id="40" w:name="_Toc386546886"/>
      <w:bookmarkStart w:id="41" w:name="_Toc386547025"/>
      <w:r w:rsidRPr="00FE7C35">
        <w:rPr>
          <w:rFonts w:ascii="Calibri" w:hAnsi="Calibri"/>
          <w:szCs w:val="24"/>
        </w:rPr>
        <w:t>Capacità</w:t>
      </w:r>
      <w:bookmarkEnd w:id="40"/>
      <w:bookmarkEnd w:id="41"/>
    </w:p>
    <w:p w14:paraId="5C16D2C0" w14:textId="77777777" w:rsidR="00C07CE6" w:rsidRPr="00FE7C35" w:rsidRDefault="00C07CE6" w:rsidP="00FE7C35">
      <w:pPr>
        <w:numPr>
          <w:ilvl w:val="0"/>
          <w:numId w:val="13"/>
        </w:numPr>
        <w:spacing w:after="0" w:line="240" w:lineRule="auto"/>
        <w:jc w:val="both"/>
        <w:rPr>
          <w:rFonts w:ascii="Calibri" w:hAnsi="Calibri"/>
          <w:szCs w:val="24"/>
        </w:rPr>
      </w:pPr>
      <w:bookmarkStart w:id="42" w:name="_Toc386546887"/>
      <w:bookmarkStart w:id="43" w:name="_Toc386547026"/>
      <w:r w:rsidRPr="00FE7C35">
        <w:rPr>
          <w:rFonts w:ascii="Calibri" w:hAnsi="Calibri"/>
          <w:szCs w:val="24"/>
        </w:rPr>
        <w:t>Capacità di comunicazione scritta e orale</w:t>
      </w:r>
      <w:bookmarkEnd w:id="42"/>
      <w:bookmarkEnd w:id="43"/>
    </w:p>
    <w:p w14:paraId="729FEDB5" w14:textId="77777777" w:rsidR="00C07CE6" w:rsidRPr="00FE7C35" w:rsidRDefault="00C07CE6" w:rsidP="00FE7C35">
      <w:pPr>
        <w:numPr>
          <w:ilvl w:val="0"/>
          <w:numId w:val="13"/>
        </w:numPr>
        <w:spacing w:after="0" w:line="240" w:lineRule="auto"/>
        <w:jc w:val="both"/>
        <w:rPr>
          <w:rFonts w:ascii="Calibri" w:hAnsi="Calibri"/>
          <w:szCs w:val="24"/>
        </w:rPr>
      </w:pPr>
      <w:bookmarkStart w:id="44" w:name="_Toc386546888"/>
      <w:bookmarkStart w:id="45" w:name="_Toc386547027"/>
      <w:r w:rsidRPr="00FE7C35">
        <w:rPr>
          <w:rFonts w:ascii="Calibri" w:hAnsi="Calibri"/>
          <w:szCs w:val="24"/>
        </w:rPr>
        <w:t>Capacità logico-interpretative</w:t>
      </w:r>
      <w:bookmarkEnd w:id="44"/>
      <w:bookmarkEnd w:id="45"/>
    </w:p>
    <w:p w14:paraId="7C6F3069" w14:textId="77777777" w:rsidR="00C07CE6" w:rsidRPr="00FE7C35" w:rsidRDefault="00C07CE6" w:rsidP="00FE7C35">
      <w:pPr>
        <w:numPr>
          <w:ilvl w:val="0"/>
          <w:numId w:val="13"/>
        </w:numPr>
        <w:spacing w:after="0" w:line="240" w:lineRule="auto"/>
        <w:jc w:val="both"/>
        <w:rPr>
          <w:rFonts w:ascii="Calibri" w:hAnsi="Calibri"/>
          <w:szCs w:val="24"/>
        </w:rPr>
      </w:pPr>
      <w:bookmarkStart w:id="46" w:name="_Toc386546889"/>
      <w:bookmarkStart w:id="47" w:name="_Toc386547028"/>
      <w:r w:rsidRPr="00FE7C35">
        <w:rPr>
          <w:rFonts w:ascii="Calibri" w:hAnsi="Calibri"/>
          <w:szCs w:val="24"/>
        </w:rPr>
        <w:t>Capacità di rielaborazione</w:t>
      </w:r>
      <w:bookmarkEnd w:id="46"/>
      <w:bookmarkEnd w:id="47"/>
    </w:p>
    <w:p w14:paraId="50A12F7E" w14:textId="77777777" w:rsidR="00C07CE6" w:rsidRPr="00FE7C35" w:rsidRDefault="00C07CE6" w:rsidP="00FE7C35">
      <w:pPr>
        <w:numPr>
          <w:ilvl w:val="0"/>
          <w:numId w:val="13"/>
        </w:numPr>
        <w:spacing w:after="0" w:line="240" w:lineRule="auto"/>
        <w:jc w:val="both"/>
        <w:rPr>
          <w:rFonts w:ascii="Calibri" w:hAnsi="Calibri"/>
          <w:szCs w:val="24"/>
        </w:rPr>
      </w:pPr>
      <w:bookmarkStart w:id="48" w:name="_Toc386546890"/>
      <w:bookmarkStart w:id="49" w:name="_Toc386547029"/>
      <w:r w:rsidRPr="00FE7C35">
        <w:rPr>
          <w:rFonts w:ascii="Calibri" w:hAnsi="Calibri"/>
          <w:szCs w:val="24"/>
        </w:rPr>
        <w:t>Capacità di valutare storicamente le trasformazioni culturali</w:t>
      </w:r>
      <w:bookmarkEnd w:id="48"/>
      <w:bookmarkEnd w:id="49"/>
    </w:p>
    <w:p w14:paraId="52A7DEA5" w14:textId="77777777" w:rsidR="00C8694E" w:rsidRDefault="00C07CE6" w:rsidP="00DC31DD">
      <w:pPr>
        <w:numPr>
          <w:ilvl w:val="0"/>
          <w:numId w:val="13"/>
        </w:numPr>
        <w:spacing w:after="0" w:line="240" w:lineRule="auto"/>
        <w:jc w:val="both"/>
        <w:rPr>
          <w:rFonts w:ascii="Calibri" w:hAnsi="Calibri"/>
          <w:szCs w:val="24"/>
        </w:rPr>
      </w:pPr>
      <w:r w:rsidRPr="00FE7C35">
        <w:rPr>
          <w:rFonts w:ascii="Calibri" w:hAnsi="Calibri"/>
          <w:szCs w:val="24"/>
        </w:rPr>
        <w:t xml:space="preserve">Capacità di documentare il proprio lavoro. </w:t>
      </w:r>
      <w:bookmarkStart w:id="50" w:name="_Toc292467589"/>
      <w:bookmarkStart w:id="51" w:name="_Toc293643051"/>
    </w:p>
    <w:p w14:paraId="0D155309" w14:textId="77777777" w:rsidR="00DC31DD" w:rsidRDefault="00DC31DD" w:rsidP="00DC31DD">
      <w:pPr>
        <w:spacing w:after="0" w:line="240" w:lineRule="auto"/>
        <w:ind w:left="720"/>
        <w:jc w:val="both"/>
        <w:rPr>
          <w:rFonts w:ascii="Calibri" w:hAnsi="Calibri"/>
          <w:szCs w:val="24"/>
        </w:rPr>
      </w:pPr>
    </w:p>
    <w:p w14:paraId="061F33C0" w14:textId="77777777" w:rsidR="00DC31DD" w:rsidRDefault="00DC31DD" w:rsidP="00DC31DD">
      <w:pPr>
        <w:spacing w:after="0" w:line="240" w:lineRule="auto"/>
        <w:ind w:left="720"/>
        <w:jc w:val="both"/>
        <w:rPr>
          <w:rFonts w:ascii="Calibri" w:hAnsi="Calibri"/>
          <w:szCs w:val="24"/>
        </w:rPr>
      </w:pPr>
    </w:p>
    <w:p w14:paraId="7610F80E" w14:textId="77777777" w:rsidR="00DC31DD" w:rsidRDefault="00DC31DD" w:rsidP="00DC31DD">
      <w:pPr>
        <w:spacing w:after="0" w:line="240" w:lineRule="auto"/>
        <w:ind w:left="720"/>
        <w:jc w:val="both"/>
        <w:rPr>
          <w:rFonts w:ascii="Calibri" w:hAnsi="Calibri"/>
          <w:szCs w:val="24"/>
        </w:rPr>
      </w:pPr>
    </w:p>
    <w:p w14:paraId="040930D8" w14:textId="77777777" w:rsidR="00DC31DD" w:rsidRPr="00DC31DD" w:rsidRDefault="00DC31DD" w:rsidP="00DC31DD">
      <w:pPr>
        <w:spacing w:after="0" w:line="240" w:lineRule="auto"/>
        <w:ind w:left="720"/>
        <w:jc w:val="both"/>
        <w:rPr>
          <w:rFonts w:ascii="Calibri" w:hAnsi="Calibri"/>
          <w:szCs w:val="24"/>
        </w:rPr>
      </w:pPr>
    </w:p>
    <w:p w14:paraId="6FA37667" w14:textId="77777777" w:rsidR="00C07CE6" w:rsidRPr="00FE7C35" w:rsidRDefault="00C07CE6" w:rsidP="00FE7C35">
      <w:pPr>
        <w:pStyle w:val="Titolo1"/>
        <w:rPr>
          <w:rFonts w:ascii="Calibri" w:hAnsi="Calibri"/>
          <w:color w:val="4F81BD"/>
          <w:sz w:val="24"/>
          <w:szCs w:val="24"/>
        </w:rPr>
      </w:pPr>
      <w:r w:rsidRPr="00FE7C35">
        <w:rPr>
          <w:rFonts w:ascii="Calibri" w:hAnsi="Calibri"/>
          <w:color w:val="4F81BD"/>
          <w:sz w:val="24"/>
          <w:szCs w:val="24"/>
        </w:rPr>
        <w:t>Presentazione della classe</w:t>
      </w:r>
      <w:bookmarkEnd w:id="50"/>
      <w:bookmarkEnd w:id="51"/>
    </w:p>
    <w:p w14:paraId="6D024680" w14:textId="77777777" w:rsidR="00C07CE6" w:rsidRDefault="00C07CE6" w:rsidP="00F24ADC">
      <w:pPr>
        <w:pStyle w:val="Titolo2"/>
        <w:jc w:val="both"/>
        <w:rPr>
          <w:rFonts w:ascii="Calibri" w:hAnsi="Calibri"/>
          <w:sz w:val="24"/>
          <w:szCs w:val="24"/>
        </w:rPr>
      </w:pPr>
      <w:bookmarkStart w:id="52" w:name="_Toc293643052"/>
      <w:r w:rsidRPr="0073387C">
        <w:rPr>
          <w:rFonts w:ascii="Calibri" w:hAnsi="Calibri"/>
          <w:sz w:val="24"/>
          <w:szCs w:val="24"/>
        </w:rPr>
        <w:t xml:space="preserve">Elenco dei docenti e quadro indicativo della </w:t>
      </w:r>
      <w:bookmarkEnd w:id="52"/>
      <w:r w:rsidRPr="0073387C">
        <w:rPr>
          <w:rFonts w:ascii="Calibri" w:hAnsi="Calibri"/>
          <w:sz w:val="24"/>
          <w:szCs w:val="24"/>
        </w:rPr>
        <w:t>continuità didattica nel triennio</w:t>
      </w:r>
    </w:p>
    <w:p w14:paraId="0B578AB9" w14:textId="77777777" w:rsidR="001D3248" w:rsidRPr="001D3248" w:rsidRDefault="001D3248" w:rsidP="001D3248">
      <w:pPr>
        <w:rPr>
          <w:color w:val="FF0000"/>
        </w:rPr>
      </w:pPr>
      <w:r w:rsidRPr="001D3248">
        <w:rPr>
          <w:color w:val="FF0000"/>
        </w:rPr>
        <w:t>(inserire i nomi e cognomi dei docenti in riferimento agli anni di corso)</w:t>
      </w:r>
    </w:p>
    <w:p w14:paraId="3871962D" w14:textId="77777777" w:rsidR="00C07CE6" w:rsidRPr="0073387C" w:rsidRDefault="00C07CE6" w:rsidP="00F24ADC">
      <w:pPr>
        <w:jc w:val="both"/>
        <w:rPr>
          <w:rFonts w:ascii="Calibri" w:hAnsi="Calibr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985"/>
        <w:gridCol w:w="1984"/>
        <w:gridCol w:w="2127"/>
      </w:tblGrid>
      <w:tr w:rsidR="00C07CE6" w:rsidRPr="0073387C" w14:paraId="2372FD6D" w14:textId="77777777" w:rsidTr="001D3248">
        <w:tc>
          <w:tcPr>
            <w:tcW w:w="3510" w:type="dxa"/>
            <w:vAlign w:val="center"/>
          </w:tcPr>
          <w:p w14:paraId="789B144F" w14:textId="77777777" w:rsidR="00C07CE6" w:rsidRPr="00E04FDA" w:rsidRDefault="00C07CE6" w:rsidP="00E04FDA">
            <w:pPr>
              <w:jc w:val="both"/>
              <w:rPr>
                <w:rFonts w:ascii="Calibri" w:hAnsi="Calibri"/>
                <w:b/>
                <w:szCs w:val="24"/>
              </w:rPr>
            </w:pPr>
            <w:r w:rsidRPr="00E04FDA">
              <w:rPr>
                <w:rFonts w:ascii="Calibri" w:hAnsi="Calibri"/>
                <w:b/>
                <w:szCs w:val="24"/>
              </w:rPr>
              <w:t>Discipline triennio</w:t>
            </w:r>
          </w:p>
        </w:tc>
        <w:tc>
          <w:tcPr>
            <w:tcW w:w="1985" w:type="dxa"/>
            <w:vAlign w:val="center"/>
          </w:tcPr>
          <w:p w14:paraId="70672457" w14:textId="77777777" w:rsidR="00C07CE6" w:rsidRPr="00E04FDA" w:rsidRDefault="00C07CE6" w:rsidP="00E04FDA">
            <w:pPr>
              <w:jc w:val="both"/>
              <w:rPr>
                <w:rFonts w:ascii="Calibri" w:hAnsi="Calibri"/>
                <w:b/>
                <w:szCs w:val="24"/>
              </w:rPr>
            </w:pPr>
            <w:r w:rsidRPr="00E04FDA">
              <w:rPr>
                <w:rFonts w:ascii="Calibri" w:hAnsi="Calibri"/>
                <w:b/>
                <w:szCs w:val="24"/>
              </w:rPr>
              <w:t>III</w:t>
            </w:r>
          </w:p>
        </w:tc>
        <w:tc>
          <w:tcPr>
            <w:tcW w:w="1984" w:type="dxa"/>
          </w:tcPr>
          <w:p w14:paraId="3FEA115F" w14:textId="77777777" w:rsidR="00C07CE6" w:rsidRPr="00E04FDA" w:rsidRDefault="00C07CE6" w:rsidP="00E04FDA">
            <w:pPr>
              <w:jc w:val="both"/>
              <w:rPr>
                <w:rFonts w:ascii="Calibri" w:hAnsi="Calibri"/>
                <w:b/>
                <w:szCs w:val="24"/>
              </w:rPr>
            </w:pPr>
            <w:r w:rsidRPr="00E04FDA">
              <w:rPr>
                <w:rFonts w:ascii="Calibri" w:hAnsi="Calibri"/>
                <w:b/>
                <w:szCs w:val="24"/>
              </w:rPr>
              <w:t>IV</w:t>
            </w:r>
          </w:p>
        </w:tc>
        <w:tc>
          <w:tcPr>
            <w:tcW w:w="2127" w:type="dxa"/>
          </w:tcPr>
          <w:p w14:paraId="11A9356B" w14:textId="77777777" w:rsidR="00C07CE6" w:rsidRPr="00E04FDA" w:rsidRDefault="00C07CE6" w:rsidP="00E04FDA">
            <w:pPr>
              <w:jc w:val="both"/>
              <w:rPr>
                <w:rFonts w:ascii="Calibri" w:hAnsi="Calibri"/>
                <w:b/>
                <w:szCs w:val="24"/>
              </w:rPr>
            </w:pPr>
            <w:r w:rsidRPr="00E04FDA">
              <w:rPr>
                <w:rFonts w:ascii="Calibri" w:hAnsi="Calibri"/>
                <w:b/>
                <w:szCs w:val="24"/>
              </w:rPr>
              <w:t>V</w:t>
            </w:r>
          </w:p>
        </w:tc>
      </w:tr>
      <w:tr w:rsidR="00C07CE6" w:rsidRPr="0073387C" w14:paraId="34C21F4E" w14:textId="77777777" w:rsidTr="001D3248">
        <w:tc>
          <w:tcPr>
            <w:tcW w:w="3510" w:type="dxa"/>
            <w:vAlign w:val="center"/>
          </w:tcPr>
          <w:p w14:paraId="0D70F0E1" w14:textId="77777777" w:rsidR="00C07CE6" w:rsidRPr="00E04FDA" w:rsidRDefault="00C07CE6" w:rsidP="00E04FDA">
            <w:pPr>
              <w:jc w:val="both"/>
              <w:rPr>
                <w:rFonts w:ascii="Calibri" w:hAnsi="Calibri"/>
                <w:szCs w:val="24"/>
              </w:rPr>
            </w:pPr>
            <w:r w:rsidRPr="00E04FDA">
              <w:rPr>
                <w:rFonts w:ascii="Calibri" w:hAnsi="Calibri"/>
                <w:szCs w:val="24"/>
              </w:rPr>
              <w:t>Italiano</w:t>
            </w:r>
          </w:p>
        </w:tc>
        <w:tc>
          <w:tcPr>
            <w:tcW w:w="1985" w:type="dxa"/>
            <w:vAlign w:val="center"/>
          </w:tcPr>
          <w:p w14:paraId="40D596A5" w14:textId="77777777" w:rsidR="00C07CE6" w:rsidRPr="00E913E6" w:rsidRDefault="001D3248" w:rsidP="00E04FDA">
            <w:pPr>
              <w:jc w:val="both"/>
              <w:rPr>
                <w:rFonts w:ascii="Calibri" w:hAnsi="Calibri"/>
                <w:b/>
                <w:color w:val="FF0000"/>
                <w:szCs w:val="24"/>
              </w:rPr>
            </w:pPr>
            <w:r>
              <w:rPr>
                <w:rFonts w:ascii="Calibri" w:hAnsi="Calibri"/>
                <w:b/>
                <w:color w:val="FF0000"/>
                <w:szCs w:val="24"/>
              </w:rPr>
              <w:t xml:space="preserve">p.es. </w:t>
            </w:r>
            <w:r w:rsidR="00FD019B">
              <w:rPr>
                <w:rFonts w:ascii="Calibri" w:hAnsi="Calibri"/>
                <w:b/>
                <w:color w:val="FF0000"/>
                <w:szCs w:val="24"/>
              </w:rPr>
              <w:t>Mario</w:t>
            </w:r>
            <w:r w:rsidR="00C07CE6" w:rsidRPr="00E913E6">
              <w:rPr>
                <w:rFonts w:ascii="Calibri" w:hAnsi="Calibri"/>
                <w:b/>
                <w:color w:val="FF0000"/>
                <w:szCs w:val="24"/>
              </w:rPr>
              <w:t>ROSSI</w:t>
            </w:r>
          </w:p>
        </w:tc>
        <w:tc>
          <w:tcPr>
            <w:tcW w:w="1984" w:type="dxa"/>
            <w:vAlign w:val="center"/>
          </w:tcPr>
          <w:p w14:paraId="5D01068A" w14:textId="77777777" w:rsidR="00C07CE6" w:rsidRPr="00E913E6" w:rsidRDefault="00C07CE6" w:rsidP="00E04FDA">
            <w:pPr>
              <w:jc w:val="both"/>
              <w:rPr>
                <w:rFonts w:ascii="Calibri" w:hAnsi="Calibri"/>
                <w:b/>
                <w:color w:val="FF0000"/>
                <w:szCs w:val="24"/>
              </w:rPr>
            </w:pPr>
            <w:r w:rsidRPr="00E913E6">
              <w:rPr>
                <w:rFonts w:ascii="Calibri" w:hAnsi="Calibri"/>
                <w:b/>
                <w:color w:val="FF0000"/>
                <w:szCs w:val="24"/>
              </w:rPr>
              <w:t>ROSSI</w:t>
            </w:r>
          </w:p>
        </w:tc>
        <w:tc>
          <w:tcPr>
            <w:tcW w:w="2127" w:type="dxa"/>
            <w:vAlign w:val="center"/>
          </w:tcPr>
          <w:p w14:paraId="0B64CABB" w14:textId="77777777" w:rsidR="00C07CE6" w:rsidRPr="00E913E6" w:rsidRDefault="00C07CE6" w:rsidP="00E04FDA">
            <w:pPr>
              <w:jc w:val="both"/>
              <w:rPr>
                <w:rFonts w:ascii="Calibri" w:hAnsi="Calibri"/>
                <w:b/>
                <w:color w:val="FF0000"/>
                <w:szCs w:val="24"/>
              </w:rPr>
            </w:pPr>
            <w:r w:rsidRPr="00E913E6">
              <w:rPr>
                <w:rFonts w:ascii="Calibri" w:hAnsi="Calibri"/>
                <w:b/>
                <w:color w:val="FF0000"/>
                <w:szCs w:val="24"/>
              </w:rPr>
              <w:t>BIANCHI</w:t>
            </w:r>
          </w:p>
        </w:tc>
      </w:tr>
      <w:tr w:rsidR="00C07CE6" w:rsidRPr="0073387C" w14:paraId="40540859" w14:textId="77777777" w:rsidTr="001D3248">
        <w:tc>
          <w:tcPr>
            <w:tcW w:w="3510" w:type="dxa"/>
            <w:vAlign w:val="center"/>
          </w:tcPr>
          <w:p w14:paraId="1637D618" w14:textId="77777777" w:rsidR="00C07CE6" w:rsidRPr="00E04FDA" w:rsidRDefault="00C07CE6" w:rsidP="00E04FDA">
            <w:pPr>
              <w:jc w:val="both"/>
              <w:rPr>
                <w:rFonts w:ascii="Calibri" w:hAnsi="Calibri"/>
                <w:szCs w:val="24"/>
              </w:rPr>
            </w:pPr>
            <w:r w:rsidRPr="00E04FDA">
              <w:rPr>
                <w:rFonts w:ascii="Calibri" w:hAnsi="Calibri"/>
                <w:szCs w:val="24"/>
              </w:rPr>
              <w:t>Prima lingua straniera</w:t>
            </w:r>
          </w:p>
        </w:tc>
        <w:tc>
          <w:tcPr>
            <w:tcW w:w="1985" w:type="dxa"/>
            <w:vAlign w:val="center"/>
          </w:tcPr>
          <w:p w14:paraId="771D19A0" w14:textId="77777777" w:rsidR="00C07CE6" w:rsidRPr="00E913E6" w:rsidRDefault="00C07CE6" w:rsidP="00E04FDA">
            <w:pPr>
              <w:jc w:val="both"/>
              <w:rPr>
                <w:rFonts w:ascii="Calibri" w:hAnsi="Calibri"/>
                <w:b/>
                <w:color w:val="FF0000"/>
                <w:szCs w:val="24"/>
              </w:rPr>
            </w:pPr>
            <w:r w:rsidRPr="00E913E6">
              <w:rPr>
                <w:rFonts w:ascii="Calibri" w:hAnsi="Calibri"/>
                <w:b/>
                <w:color w:val="FF0000"/>
                <w:szCs w:val="24"/>
              </w:rPr>
              <w:t>NERI</w:t>
            </w:r>
          </w:p>
        </w:tc>
        <w:tc>
          <w:tcPr>
            <w:tcW w:w="1984" w:type="dxa"/>
            <w:vAlign w:val="center"/>
          </w:tcPr>
          <w:p w14:paraId="326D1732" w14:textId="77777777" w:rsidR="00C07CE6" w:rsidRPr="00E913E6" w:rsidRDefault="00C07CE6" w:rsidP="00E04FDA">
            <w:pPr>
              <w:jc w:val="both"/>
              <w:rPr>
                <w:rFonts w:ascii="Calibri" w:hAnsi="Calibri"/>
                <w:b/>
                <w:color w:val="FF0000"/>
                <w:szCs w:val="24"/>
              </w:rPr>
            </w:pPr>
            <w:r w:rsidRPr="00E913E6">
              <w:rPr>
                <w:rFonts w:ascii="Calibri" w:hAnsi="Calibri"/>
                <w:b/>
                <w:color w:val="FF0000"/>
                <w:szCs w:val="24"/>
              </w:rPr>
              <w:t xml:space="preserve">NERI </w:t>
            </w:r>
          </w:p>
        </w:tc>
        <w:tc>
          <w:tcPr>
            <w:tcW w:w="2127" w:type="dxa"/>
            <w:vAlign w:val="center"/>
          </w:tcPr>
          <w:p w14:paraId="1E1FAD9C" w14:textId="77777777" w:rsidR="00C07CE6" w:rsidRPr="00E913E6" w:rsidRDefault="00C07CE6" w:rsidP="00E04FDA">
            <w:pPr>
              <w:jc w:val="both"/>
              <w:rPr>
                <w:rFonts w:ascii="Calibri" w:hAnsi="Calibri"/>
                <w:b/>
                <w:color w:val="FF0000"/>
                <w:szCs w:val="24"/>
              </w:rPr>
            </w:pPr>
            <w:r w:rsidRPr="00E913E6">
              <w:rPr>
                <w:rFonts w:ascii="Calibri" w:hAnsi="Calibri"/>
                <w:b/>
                <w:color w:val="FF0000"/>
                <w:szCs w:val="24"/>
              </w:rPr>
              <w:t>NERI</w:t>
            </w:r>
          </w:p>
        </w:tc>
      </w:tr>
      <w:tr w:rsidR="00C07CE6" w:rsidRPr="0073387C" w14:paraId="0C0B483A" w14:textId="77777777" w:rsidTr="001D3248">
        <w:trPr>
          <w:trHeight w:val="652"/>
        </w:trPr>
        <w:tc>
          <w:tcPr>
            <w:tcW w:w="3510" w:type="dxa"/>
            <w:vAlign w:val="center"/>
          </w:tcPr>
          <w:p w14:paraId="72D10D87" w14:textId="77777777" w:rsidR="00C07CE6" w:rsidRPr="00E04FDA" w:rsidRDefault="00C07CE6" w:rsidP="00E04FDA">
            <w:pPr>
              <w:jc w:val="both"/>
              <w:rPr>
                <w:rFonts w:ascii="Calibri" w:hAnsi="Calibri"/>
                <w:szCs w:val="24"/>
              </w:rPr>
            </w:pPr>
            <w:r w:rsidRPr="00E04FDA">
              <w:rPr>
                <w:rFonts w:ascii="Calibri" w:hAnsi="Calibri"/>
                <w:szCs w:val="24"/>
              </w:rPr>
              <w:t>Seconda lingua straniera</w:t>
            </w:r>
          </w:p>
        </w:tc>
        <w:tc>
          <w:tcPr>
            <w:tcW w:w="1985" w:type="dxa"/>
            <w:vAlign w:val="center"/>
          </w:tcPr>
          <w:p w14:paraId="5900F405" w14:textId="77777777" w:rsidR="00C07CE6" w:rsidRPr="00E913E6" w:rsidRDefault="00C07CE6" w:rsidP="00E04FDA">
            <w:pPr>
              <w:jc w:val="both"/>
              <w:rPr>
                <w:rFonts w:ascii="Calibri" w:hAnsi="Calibri"/>
                <w:b/>
                <w:color w:val="FF0000"/>
                <w:szCs w:val="24"/>
              </w:rPr>
            </w:pPr>
            <w:r w:rsidRPr="00E913E6">
              <w:rPr>
                <w:rFonts w:ascii="Calibri" w:hAnsi="Calibri"/>
                <w:b/>
                <w:color w:val="FF0000"/>
                <w:szCs w:val="24"/>
              </w:rPr>
              <w:t>VERDI</w:t>
            </w:r>
          </w:p>
        </w:tc>
        <w:tc>
          <w:tcPr>
            <w:tcW w:w="1984" w:type="dxa"/>
            <w:vAlign w:val="center"/>
          </w:tcPr>
          <w:p w14:paraId="149E46F3" w14:textId="77777777" w:rsidR="00C07CE6" w:rsidRPr="00E913E6" w:rsidRDefault="00C07CE6" w:rsidP="00E04FDA">
            <w:pPr>
              <w:jc w:val="both"/>
              <w:rPr>
                <w:rFonts w:ascii="Calibri" w:hAnsi="Calibri"/>
                <w:b/>
                <w:color w:val="FF0000"/>
                <w:szCs w:val="24"/>
              </w:rPr>
            </w:pPr>
            <w:r w:rsidRPr="00E913E6">
              <w:rPr>
                <w:rFonts w:ascii="Calibri" w:hAnsi="Calibri"/>
                <w:b/>
                <w:color w:val="FF0000"/>
                <w:szCs w:val="24"/>
              </w:rPr>
              <w:t>BIANCHI</w:t>
            </w:r>
          </w:p>
        </w:tc>
        <w:tc>
          <w:tcPr>
            <w:tcW w:w="2127" w:type="dxa"/>
            <w:vAlign w:val="center"/>
          </w:tcPr>
          <w:p w14:paraId="171497AB" w14:textId="77777777" w:rsidR="00C07CE6" w:rsidRPr="00E913E6" w:rsidRDefault="00C07CE6" w:rsidP="00E04FDA">
            <w:pPr>
              <w:jc w:val="both"/>
              <w:rPr>
                <w:rFonts w:ascii="Calibri" w:hAnsi="Calibri"/>
                <w:b/>
                <w:color w:val="FF0000"/>
                <w:szCs w:val="24"/>
              </w:rPr>
            </w:pPr>
            <w:r w:rsidRPr="00E913E6">
              <w:rPr>
                <w:rFonts w:ascii="Calibri" w:hAnsi="Calibri"/>
                <w:b/>
                <w:color w:val="FF0000"/>
                <w:szCs w:val="24"/>
              </w:rPr>
              <w:t>BIANCHI</w:t>
            </w:r>
          </w:p>
        </w:tc>
      </w:tr>
      <w:tr w:rsidR="00C07CE6" w:rsidRPr="0073387C" w14:paraId="7789D6A6" w14:textId="77777777" w:rsidTr="001D3248">
        <w:tc>
          <w:tcPr>
            <w:tcW w:w="3510" w:type="dxa"/>
            <w:vAlign w:val="center"/>
          </w:tcPr>
          <w:p w14:paraId="27DE8907" w14:textId="77777777" w:rsidR="00C07CE6" w:rsidRPr="00E04FDA" w:rsidRDefault="00C07CE6" w:rsidP="00E04FDA">
            <w:pPr>
              <w:jc w:val="both"/>
              <w:rPr>
                <w:rFonts w:ascii="Calibri" w:hAnsi="Calibri"/>
                <w:szCs w:val="24"/>
              </w:rPr>
            </w:pPr>
            <w:r w:rsidRPr="00E04FDA">
              <w:rPr>
                <w:rFonts w:ascii="Calibri" w:hAnsi="Calibri"/>
                <w:szCs w:val="24"/>
              </w:rPr>
              <w:t>Terza lingua straniera</w:t>
            </w:r>
          </w:p>
        </w:tc>
        <w:tc>
          <w:tcPr>
            <w:tcW w:w="1985" w:type="dxa"/>
            <w:vAlign w:val="center"/>
          </w:tcPr>
          <w:p w14:paraId="1F3B8E9D" w14:textId="77777777" w:rsidR="00C07CE6" w:rsidRPr="00E04FDA" w:rsidRDefault="00C07CE6" w:rsidP="00E04FDA">
            <w:pPr>
              <w:jc w:val="both"/>
              <w:rPr>
                <w:rFonts w:ascii="Calibri" w:hAnsi="Calibri"/>
                <w:b/>
                <w:szCs w:val="24"/>
              </w:rPr>
            </w:pPr>
          </w:p>
        </w:tc>
        <w:tc>
          <w:tcPr>
            <w:tcW w:w="1984" w:type="dxa"/>
            <w:vAlign w:val="center"/>
          </w:tcPr>
          <w:p w14:paraId="4ADAD1EF" w14:textId="77777777" w:rsidR="00C07CE6" w:rsidRPr="00E04FDA" w:rsidRDefault="00C07CE6" w:rsidP="00E04FDA">
            <w:pPr>
              <w:jc w:val="both"/>
              <w:rPr>
                <w:rFonts w:ascii="Calibri" w:hAnsi="Calibri"/>
                <w:b/>
                <w:szCs w:val="24"/>
              </w:rPr>
            </w:pPr>
          </w:p>
        </w:tc>
        <w:tc>
          <w:tcPr>
            <w:tcW w:w="2127" w:type="dxa"/>
            <w:vAlign w:val="center"/>
          </w:tcPr>
          <w:p w14:paraId="47B4A0CE" w14:textId="77777777" w:rsidR="00C07CE6" w:rsidRPr="00E04FDA" w:rsidRDefault="00C07CE6" w:rsidP="00E04FDA">
            <w:pPr>
              <w:jc w:val="both"/>
              <w:rPr>
                <w:rFonts w:ascii="Calibri" w:hAnsi="Calibri"/>
                <w:b/>
                <w:szCs w:val="24"/>
              </w:rPr>
            </w:pPr>
          </w:p>
        </w:tc>
      </w:tr>
      <w:tr w:rsidR="00C07CE6" w:rsidRPr="0073387C" w14:paraId="447844C9" w14:textId="77777777" w:rsidTr="001D3248">
        <w:tc>
          <w:tcPr>
            <w:tcW w:w="3510" w:type="dxa"/>
            <w:vAlign w:val="center"/>
          </w:tcPr>
          <w:p w14:paraId="7DFC9A02" w14:textId="77777777" w:rsidR="00C07CE6" w:rsidRPr="00E04FDA" w:rsidRDefault="00C07CE6" w:rsidP="00E04FDA">
            <w:pPr>
              <w:jc w:val="both"/>
              <w:rPr>
                <w:rFonts w:ascii="Calibri" w:hAnsi="Calibri"/>
                <w:szCs w:val="24"/>
              </w:rPr>
            </w:pPr>
            <w:r w:rsidRPr="00E04FDA">
              <w:rPr>
                <w:rFonts w:ascii="Calibri" w:hAnsi="Calibri"/>
                <w:szCs w:val="24"/>
              </w:rPr>
              <w:t>Filosofia</w:t>
            </w:r>
          </w:p>
        </w:tc>
        <w:tc>
          <w:tcPr>
            <w:tcW w:w="1985" w:type="dxa"/>
            <w:vAlign w:val="center"/>
          </w:tcPr>
          <w:p w14:paraId="5EAD3ABB" w14:textId="77777777" w:rsidR="00C07CE6" w:rsidRPr="00E04FDA" w:rsidRDefault="00C07CE6" w:rsidP="00E04FDA">
            <w:pPr>
              <w:jc w:val="both"/>
              <w:rPr>
                <w:rFonts w:ascii="Calibri" w:hAnsi="Calibri"/>
                <w:b/>
                <w:szCs w:val="24"/>
              </w:rPr>
            </w:pPr>
          </w:p>
        </w:tc>
        <w:tc>
          <w:tcPr>
            <w:tcW w:w="1984" w:type="dxa"/>
            <w:vAlign w:val="center"/>
          </w:tcPr>
          <w:p w14:paraId="36B30973" w14:textId="77777777" w:rsidR="00C07CE6" w:rsidRPr="00E04FDA" w:rsidRDefault="00C07CE6" w:rsidP="00E04FDA">
            <w:pPr>
              <w:jc w:val="both"/>
              <w:rPr>
                <w:rFonts w:ascii="Calibri" w:hAnsi="Calibri"/>
                <w:b/>
                <w:szCs w:val="24"/>
              </w:rPr>
            </w:pPr>
          </w:p>
        </w:tc>
        <w:tc>
          <w:tcPr>
            <w:tcW w:w="2127" w:type="dxa"/>
            <w:vAlign w:val="center"/>
          </w:tcPr>
          <w:p w14:paraId="0D7E61BD" w14:textId="77777777" w:rsidR="00C07CE6" w:rsidRPr="00E04FDA" w:rsidRDefault="00C07CE6" w:rsidP="00E04FDA">
            <w:pPr>
              <w:jc w:val="both"/>
              <w:rPr>
                <w:rFonts w:ascii="Calibri" w:hAnsi="Calibri"/>
                <w:b/>
                <w:szCs w:val="24"/>
              </w:rPr>
            </w:pPr>
          </w:p>
        </w:tc>
      </w:tr>
      <w:tr w:rsidR="00C07CE6" w:rsidRPr="0073387C" w14:paraId="4F939059" w14:textId="77777777" w:rsidTr="001D3248">
        <w:tc>
          <w:tcPr>
            <w:tcW w:w="3510" w:type="dxa"/>
            <w:vAlign w:val="center"/>
          </w:tcPr>
          <w:p w14:paraId="54F3A48A" w14:textId="77777777" w:rsidR="00C07CE6" w:rsidRPr="00E04FDA" w:rsidRDefault="00C07CE6" w:rsidP="00E04FDA">
            <w:pPr>
              <w:jc w:val="both"/>
              <w:rPr>
                <w:rFonts w:ascii="Calibri" w:hAnsi="Calibri"/>
                <w:szCs w:val="24"/>
              </w:rPr>
            </w:pPr>
            <w:r w:rsidRPr="00E04FDA">
              <w:rPr>
                <w:rFonts w:ascii="Calibri" w:hAnsi="Calibri"/>
                <w:szCs w:val="24"/>
              </w:rPr>
              <w:t>Storia</w:t>
            </w:r>
          </w:p>
        </w:tc>
        <w:tc>
          <w:tcPr>
            <w:tcW w:w="1985" w:type="dxa"/>
            <w:vAlign w:val="center"/>
          </w:tcPr>
          <w:p w14:paraId="21FC33F3" w14:textId="77777777" w:rsidR="00C07CE6" w:rsidRPr="00E04FDA" w:rsidRDefault="00C07CE6" w:rsidP="00E04FDA">
            <w:pPr>
              <w:jc w:val="both"/>
              <w:rPr>
                <w:rFonts w:ascii="Calibri" w:hAnsi="Calibri"/>
                <w:b/>
                <w:szCs w:val="24"/>
              </w:rPr>
            </w:pPr>
          </w:p>
        </w:tc>
        <w:tc>
          <w:tcPr>
            <w:tcW w:w="1984" w:type="dxa"/>
            <w:vAlign w:val="center"/>
          </w:tcPr>
          <w:p w14:paraId="6361C7BE" w14:textId="77777777" w:rsidR="00C07CE6" w:rsidRPr="00E04FDA" w:rsidRDefault="00C07CE6" w:rsidP="00E04FDA">
            <w:pPr>
              <w:jc w:val="both"/>
              <w:rPr>
                <w:rFonts w:ascii="Calibri" w:hAnsi="Calibri"/>
                <w:b/>
                <w:szCs w:val="24"/>
              </w:rPr>
            </w:pPr>
          </w:p>
        </w:tc>
        <w:tc>
          <w:tcPr>
            <w:tcW w:w="2127" w:type="dxa"/>
            <w:vAlign w:val="center"/>
          </w:tcPr>
          <w:p w14:paraId="3938B564" w14:textId="77777777" w:rsidR="00C07CE6" w:rsidRPr="00E04FDA" w:rsidRDefault="00C07CE6" w:rsidP="00E04FDA">
            <w:pPr>
              <w:jc w:val="both"/>
              <w:rPr>
                <w:rFonts w:ascii="Calibri" w:hAnsi="Calibri"/>
                <w:b/>
                <w:szCs w:val="24"/>
              </w:rPr>
            </w:pPr>
          </w:p>
        </w:tc>
      </w:tr>
      <w:tr w:rsidR="00C07CE6" w:rsidRPr="0073387C" w14:paraId="366F871C" w14:textId="77777777" w:rsidTr="001D3248">
        <w:tc>
          <w:tcPr>
            <w:tcW w:w="3510" w:type="dxa"/>
            <w:vAlign w:val="center"/>
          </w:tcPr>
          <w:p w14:paraId="6B158A0F" w14:textId="77777777" w:rsidR="00C07CE6" w:rsidRPr="00E04FDA" w:rsidRDefault="00C07CE6" w:rsidP="00E04FDA">
            <w:pPr>
              <w:jc w:val="both"/>
              <w:rPr>
                <w:rFonts w:ascii="Calibri" w:hAnsi="Calibri"/>
                <w:szCs w:val="24"/>
              </w:rPr>
            </w:pPr>
            <w:r w:rsidRPr="00E04FDA">
              <w:rPr>
                <w:rFonts w:ascii="Calibri" w:hAnsi="Calibri"/>
                <w:szCs w:val="24"/>
              </w:rPr>
              <w:t>Matematica</w:t>
            </w:r>
          </w:p>
        </w:tc>
        <w:tc>
          <w:tcPr>
            <w:tcW w:w="1985" w:type="dxa"/>
            <w:vAlign w:val="center"/>
          </w:tcPr>
          <w:p w14:paraId="345E5896" w14:textId="77777777" w:rsidR="00C07CE6" w:rsidRPr="00E04FDA" w:rsidRDefault="00C07CE6" w:rsidP="00E04FDA">
            <w:pPr>
              <w:jc w:val="both"/>
              <w:rPr>
                <w:rFonts w:ascii="Calibri" w:hAnsi="Calibri"/>
                <w:b/>
                <w:szCs w:val="24"/>
              </w:rPr>
            </w:pPr>
          </w:p>
        </w:tc>
        <w:tc>
          <w:tcPr>
            <w:tcW w:w="1984" w:type="dxa"/>
            <w:vAlign w:val="center"/>
          </w:tcPr>
          <w:p w14:paraId="22794524" w14:textId="77777777" w:rsidR="00C07CE6" w:rsidRPr="00E04FDA" w:rsidRDefault="00C07CE6" w:rsidP="00E04FDA">
            <w:pPr>
              <w:jc w:val="both"/>
              <w:rPr>
                <w:rFonts w:ascii="Calibri" w:hAnsi="Calibri"/>
                <w:b/>
                <w:szCs w:val="24"/>
              </w:rPr>
            </w:pPr>
          </w:p>
        </w:tc>
        <w:tc>
          <w:tcPr>
            <w:tcW w:w="2127" w:type="dxa"/>
            <w:vAlign w:val="center"/>
          </w:tcPr>
          <w:p w14:paraId="215E36F8" w14:textId="77777777" w:rsidR="00C07CE6" w:rsidRPr="00E04FDA" w:rsidRDefault="00C07CE6" w:rsidP="00E04FDA">
            <w:pPr>
              <w:jc w:val="both"/>
              <w:rPr>
                <w:rFonts w:ascii="Calibri" w:hAnsi="Calibri"/>
                <w:b/>
                <w:szCs w:val="24"/>
              </w:rPr>
            </w:pPr>
          </w:p>
        </w:tc>
      </w:tr>
      <w:tr w:rsidR="00C07CE6" w:rsidRPr="0073387C" w14:paraId="2C573CA7" w14:textId="77777777" w:rsidTr="001D3248">
        <w:tc>
          <w:tcPr>
            <w:tcW w:w="3510" w:type="dxa"/>
            <w:vAlign w:val="center"/>
          </w:tcPr>
          <w:p w14:paraId="6F9F0DCB" w14:textId="77777777" w:rsidR="00C07CE6" w:rsidRPr="00E04FDA" w:rsidRDefault="00C07CE6" w:rsidP="00E04FDA">
            <w:pPr>
              <w:jc w:val="both"/>
              <w:rPr>
                <w:rFonts w:ascii="Calibri" w:hAnsi="Calibri"/>
                <w:szCs w:val="24"/>
              </w:rPr>
            </w:pPr>
            <w:r w:rsidRPr="00E04FDA">
              <w:rPr>
                <w:rFonts w:ascii="Calibri" w:hAnsi="Calibri"/>
                <w:szCs w:val="24"/>
              </w:rPr>
              <w:t>Fisica</w:t>
            </w:r>
          </w:p>
        </w:tc>
        <w:tc>
          <w:tcPr>
            <w:tcW w:w="1985" w:type="dxa"/>
            <w:vAlign w:val="center"/>
          </w:tcPr>
          <w:p w14:paraId="43E10FAB" w14:textId="77777777" w:rsidR="00C07CE6" w:rsidRPr="00E04FDA" w:rsidRDefault="00C07CE6" w:rsidP="00E04FDA">
            <w:pPr>
              <w:jc w:val="both"/>
              <w:rPr>
                <w:rFonts w:ascii="Calibri" w:hAnsi="Calibri"/>
                <w:b/>
                <w:szCs w:val="24"/>
              </w:rPr>
            </w:pPr>
          </w:p>
        </w:tc>
        <w:tc>
          <w:tcPr>
            <w:tcW w:w="1984" w:type="dxa"/>
            <w:vAlign w:val="center"/>
          </w:tcPr>
          <w:p w14:paraId="2C22F4C1" w14:textId="77777777" w:rsidR="00C07CE6" w:rsidRPr="00E04FDA" w:rsidRDefault="00C07CE6" w:rsidP="00E04FDA">
            <w:pPr>
              <w:jc w:val="both"/>
              <w:rPr>
                <w:rFonts w:ascii="Calibri" w:hAnsi="Calibri"/>
                <w:b/>
                <w:szCs w:val="24"/>
              </w:rPr>
            </w:pPr>
          </w:p>
        </w:tc>
        <w:tc>
          <w:tcPr>
            <w:tcW w:w="2127" w:type="dxa"/>
            <w:vAlign w:val="center"/>
          </w:tcPr>
          <w:p w14:paraId="54145D97" w14:textId="77777777" w:rsidR="00C07CE6" w:rsidRPr="00E04FDA" w:rsidRDefault="00C07CE6" w:rsidP="00E04FDA">
            <w:pPr>
              <w:jc w:val="both"/>
              <w:rPr>
                <w:rFonts w:ascii="Calibri" w:hAnsi="Calibri"/>
                <w:b/>
                <w:szCs w:val="24"/>
              </w:rPr>
            </w:pPr>
          </w:p>
        </w:tc>
      </w:tr>
      <w:tr w:rsidR="00C07CE6" w:rsidRPr="0073387C" w14:paraId="1F4BC797" w14:textId="77777777" w:rsidTr="001D3248">
        <w:tc>
          <w:tcPr>
            <w:tcW w:w="3510" w:type="dxa"/>
            <w:vAlign w:val="center"/>
          </w:tcPr>
          <w:p w14:paraId="29BEA17F" w14:textId="77777777" w:rsidR="00C07CE6" w:rsidRPr="00E04FDA" w:rsidRDefault="00C07CE6" w:rsidP="00E04FDA">
            <w:pPr>
              <w:jc w:val="both"/>
              <w:rPr>
                <w:rFonts w:ascii="Calibri" w:hAnsi="Calibri"/>
                <w:szCs w:val="24"/>
              </w:rPr>
            </w:pPr>
            <w:r w:rsidRPr="00E04FDA">
              <w:rPr>
                <w:rFonts w:ascii="Calibri" w:hAnsi="Calibri"/>
                <w:szCs w:val="24"/>
              </w:rPr>
              <w:t>Scienze</w:t>
            </w:r>
          </w:p>
        </w:tc>
        <w:tc>
          <w:tcPr>
            <w:tcW w:w="1985" w:type="dxa"/>
            <w:vAlign w:val="center"/>
          </w:tcPr>
          <w:p w14:paraId="11463BEA" w14:textId="77777777" w:rsidR="00C07CE6" w:rsidRPr="00E04FDA" w:rsidRDefault="00C07CE6" w:rsidP="00E04FDA">
            <w:pPr>
              <w:jc w:val="both"/>
              <w:rPr>
                <w:rFonts w:ascii="Calibri" w:hAnsi="Calibri"/>
                <w:b/>
                <w:szCs w:val="24"/>
              </w:rPr>
            </w:pPr>
          </w:p>
        </w:tc>
        <w:tc>
          <w:tcPr>
            <w:tcW w:w="1984" w:type="dxa"/>
            <w:vAlign w:val="center"/>
          </w:tcPr>
          <w:p w14:paraId="4E752B04" w14:textId="77777777" w:rsidR="00C07CE6" w:rsidRPr="00E04FDA" w:rsidRDefault="00C07CE6" w:rsidP="00E04FDA">
            <w:pPr>
              <w:jc w:val="both"/>
              <w:rPr>
                <w:rFonts w:ascii="Calibri" w:hAnsi="Calibri"/>
                <w:b/>
                <w:szCs w:val="24"/>
              </w:rPr>
            </w:pPr>
          </w:p>
        </w:tc>
        <w:tc>
          <w:tcPr>
            <w:tcW w:w="2127" w:type="dxa"/>
            <w:vAlign w:val="center"/>
          </w:tcPr>
          <w:p w14:paraId="00001C56" w14:textId="77777777" w:rsidR="00C07CE6" w:rsidRPr="00E04FDA" w:rsidRDefault="00C07CE6" w:rsidP="00E04FDA">
            <w:pPr>
              <w:jc w:val="both"/>
              <w:rPr>
                <w:rFonts w:ascii="Calibri" w:hAnsi="Calibri"/>
                <w:b/>
                <w:szCs w:val="24"/>
              </w:rPr>
            </w:pPr>
          </w:p>
        </w:tc>
      </w:tr>
      <w:tr w:rsidR="00C07CE6" w:rsidRPr="0073387C" w14:paraId="4B5EFB93" w14:textId="77777777" w:rsidTr="001D3248">
        <w:tc>
          <w:tcPr>
            <w:tcW w:w="3510" w:type="dxa"/>
            <w:vAlign w:val="center"/>
          </w:tcPr>
          <w:p w14:paraId="3934B61D" w14:textId="77777777" w:rsidR="00C07CE6" w:rsidRPr="00E04FDA" w:rsidRDefault="00C07CE6" w:rsidP="00E04FDA">
            <w:pPr>
              <w:jc w:val="both"/>
              <w:rPr>
                <w:rFonts w:ascii="Calibri" w:hAnsi="Calibri"/>
                <w:szCs w:val="24"/>
              </w:rPr>
            </w:pPr>
            <w:r w:rsidRPr="00E04FDA">
              <w:rPr>
                <w:rFonts w:ascii="Calibri" w:hAnsi="Calibri"/>
                <w:szCs w:val="24"/>
              </w:rPr>
              <w:t>Storia dell’Arte</w:t>
            </w:r>
          </w:p>
        </w:tc>
        <w:tc>
          <w:tcPr>
            <w:tcW w:w="1985" w:type="dxa"/>
            <w:vAlign w:val="center"/>
          </w:tcPr>
          <w:p w14:paraId="363B3806" w14:textId="77777777" w:rsidR="00C07CE6" w:rsidRPr="00E04FDA" w:rsidRDefault="00C07CE6" w:rsidP="00E04FDA">
            <w:pPr>
              <w:jc w:val="both"/>
              <w:rPr>
                <w:rFonts w:ascii="Calibri" w:hAnsi="Calibri"/>
                <w:b/>
                <w:szCs w:val="24"/>
              </w:rPr>
            </w:pPr>
          </w:p>
        </w:tc>
        <w:tc>
          <w:tcPr>
            <w:tcW w:w="1984" w:type="dxa"/>
            <w:vAlign w:val="center"/>
          </w:tcPr>
          <w:p w14:paraId="18E10E95" w14:textId="77777777" w:rsidR="00C07CE6" w:rsidRPr="00E04FDA" w:rsidRDefault="00C07CE6" w:rsidP="00E04FDA">
            <w:pPr>
              <w:jc w:val="both"/>
              <w:rPr>
                <w:rFonts w:ascii="Calibri" w:hAnsi="Calibri"/>
                <w:b/>
                <w:szCs w:val="24"/>
              </w:rPr>
            </w:pPr>
          </w:p>
        </w:tc>
        <w:tc>
          <w:tcPr>
            <w:tcW w:w="2127" w:type="dxa"/>
            <w:vAlign w:val="center"/>
          </w:tcPr>
          <w:p w14:paraId="0CF919C9" w14:textId="77777777" w:rsidR="00C07CE6" w:rsidRPr="00E04FDA" w:rsidRDefault="00C07CE6" w:rsidP="00E04FDA">
            <w:pPr>
              <w:jc w:val="both"/>
              <w:rPr>
                <w:rFonts w:ascii="Calibri" w:hAnsi="Calibri"/>
                <w:b/>
                <w:szCs w:val="24"/>
              </w:rPr>
            </w:pPr>
          </w:p>
        </w:tc>
      </w:tr>
      <w:tr w:rsidR="00C07CE6" w:rsidRPr="0073387C" w14:paraId="38999481" w14:textId="77777777" w:rsidTr="001D3248">
        <w:tc>
          <w:tcPr>
            <w:tcW w:w="3510" w:type="dxa"/>
            <w:vAlign w:val="center"/>
          </w:tcPr>
          <w:p w14:paraId="15E62227" w14:textId="77777777" w:rsidR="00C07CE6" w:rsidRPr="00E04FDA" w:rsidRDefault="00C07CE6" w:rsidP="00E04FDA">
            <w:pPr>
              <w:jc w:val="both"/>
              <w:rPr>
                <w:rFonts w:ascii="Calibri" w:hAnsi="Calibri"/>
                <w:szCs w:val="24"/>
              </w:rPr>
            </w:pPr>
            <w:r w:rsidRPr="00E04FDA">
              <w:rPr>
                <w:rFonts w:ascii="Calibri" w:hAnsi="Calibri"/>
                <w:szCs w:val="24"/>
              </w:rPr>
              <w:t>Scienze Motorie</w:t>
            </w:r>
            <w:r w:rsidR="001D3248">
              <w:rPr>
                <w:rFonts w:ascii="Calibri" w:hAnsi="Calibri"/>
                <w:szCs w:val="24"/>
              </w:rPr>
              <w:t xml:space="preserve"> e Sportive</w:t>
            </w:r>
          </w:p>
        </w:tc>
        <w:tc>
          <w:tcPr>
            <w:tcW w:w="1985" w:type="dxa"/>
            <w:vAlign w:val="center"/>
          </w:tcPr>
          <w:p w14:paraId="38B8ED4A" w14:textId="77777777" w:rsidR="00C07CE6" w:rsidRPr="00E04FDA" w:rsidRDefault="00C07CE6" w:rsidP="00E04FDA">
            <w:pPr>
              <w:jc w:val="both"/>
              <w:rPr>
                <w:rFonts w:ascii="Calibri" w:hAnsi="Calibri"/>
                <w:b/>
                <w:szCs w:val="24"/>
              </w:rPr>
            </w:pPr>
          </w:p>
        </w:tc>
        <w:tc>
          <w:tcPr>
            <w:tcW w:w="1984" w:type="dxa"/>
            <w:vAlign w:val="center"/>
          </w:tcPr>
          <w:p w14:paraId="2973EF6C" w14:textId="77777777" w:rsidR="00C07CE6" w:rsidRPr="00E04FDA" w:rsidRDefault="00C07CE6" w:rsidP="00E04FDA">
            <w:pPr>
              <w:jc w:val="both"/>
              <w:rPr>
                <w:rFonts w:ascii="Calibri" w:hAnsi="Calibri"/>
                <w:b/>
                <w:szCs w:val="24"/>
              </w:rPr>
            </w:pPr>
          </w:p>
        </w:tc>
        <w:tc>
          <w:tcPr>
            <w:tcW w:w="2127" w:type="dxa"/>
            <w:vAlign w:val="center"/>
          </w:tcPr>
          <w:p w14:paraId="5FB4DD45" w14:textId="77777777" w:rsidR="00C07CE6" w:rsidRPr="00E04FDA" w:rsidRDefault="00C07CE6" w:rsidP="00E04FDA">
            <w:pPr>
              <w:jc w:val="both"/>
              <w:rPr>
                <w:rFonts w:ascii="Calibri" w:hAnsi="Calibri"/>
                <w:b/>
                <w:szCs w:val="24"/>
              </w:rPr>
            </w:pPr>
          </w:p>
        </w:tc>
      </w:tr>
      <w:tr w:rsidR="00C07CE6" w:rsidRPr="0073387C" w14:paraId="2279D872" w14:textId="77777777" w:rsidTr="001D3248">
        <w:tc>
          <w:tcPr>
            <w:tcW w:w="3510" w:type="dxa"/>
            <w:vAlign w:val="center"/>
          </w:tcPr>
          <w:p w14:paraId="76E2FD0A" w14:textId="77777777" w:rsidR="00C07CE6" w:rsidRPr="00E04FDA" w:rsidRDefault="00C07CE6" w:rsidP="00E04FDA">
            <w:pPr>
              <w:jc w:val="both"/>
              <w:rPr>
                <w:rFonts w:ascii="Calibri" w:hAnsi="Calibri"/>
                <w:szCs w:val="24"/>
              </w:rPr>
            </w:pPr>
            <w:r w:rsidRPr="00E04FDA">
              <w:rPr>
                <w:rFonts w:ascii="Calibri" w:hAnsi="Calibri"/>
                <w:szCs w:val="24"/>
              </w:rPr>
              <w:t>Religione</w:t>
            </w:r>
          </w:p>
        </w:tc>
        <w:tc>
          <w:tcPr>
            <w:tcW w:w="1985" w:type="dxa"/>
            <w:vAlign w:val="center"/>
          </w:tcPr>
          <w:p w14:paraId="7D126336" w14:textId="77777777" w:rsidR="00C07CE6" w:rsidRPr="00E04FDA" w:rsidRDefault="00C07CE6" w:rsidP="00E04FDA">
            <w:pPr>
              <w:jc w:val="both"/>
              <w:rPr>
                <w:rFonts w:ascii="Calibri" w:hAnsi="Calibri"/>
                <w:b/>
                <w:szCs w:val="24"/>
              </w:rPr>
            </w:pPr>
          </w:p>
        </w:tc>
        <w:tc>
          <w:tcPr>
            <w:tcW w:w="1984" w:type="dxa"/>
            <w:vAlign w:val="center"/>
          </w:tcPr>
          <w:p w14:paraId="4575151D" w14:textId="77777777" w:rsidR="00C07CE6" w:rsidRPr="00E04FDA" w:rsidRDefault="00C07CE6" w:rsidP="00E04FDA">
            <w:pPr>
              <w:jc w:val="both"/>
              <w:rPr>
                <w:rFonts w:ascii="Calibri" w:hAnsi="Calibri"/>
                <w:b/>
                <w:szCs w:val="24"/>
              </w:rPr>
            </w:pPr>
          </w:p>
        </w:tc>
        <w:tc>
          <w:tcPr>
            <w:tcW w:w="2127" w:type="dxa"/>
            <w:vAlign w:val="center"/>
          </w:tcPr>
          <w:p w14:paraId="37B7D52C" w14:textId="77777777" w:rsidR="00C07CE6" w:rsidRPr="00E04FDA" w:rsidRDefault="00C07CE6" w:rsidP="00E04FDA">
            <w:pPr>
              <w:jc w:val="both"/>
              <w:rPr>
                <w:rFonts w:ascii="Calibri" w:hAnsi="Calibri"/>
                <w:b/>
                <w:szCs w:val="24"/>
              </w:rPr>
            </w:pPr>
          </w:p>
        </w:tc>
      </w:tr>
      <w:tr w:rsidR="00C07CE6" w:rsidRPr="0073387C" w14:paraId="5356B054" w14:textId="77777777" w:rsidTr="001D3248">
        <w:tc>
          <w:tcPr>
            <w:tcW w:w="3510" w:type="dxa"/>
            <w:vAlign w:val="center"/>
          </w:tcPr>
          <w:p w14:paraId="377150A0" w14:textId="77777777" w:rsidR="00C07CE6" w:rsidRPr="00E04FDA" w:rsidRDefault="00C07CE6" w:rsidP="00E04FDA">
            <w:pPr>
              <w:jc w:val="both"/>
              <w:rPr>
                <w:rFonts w:ascii="Calibri" w:hAnsi="Calibri"/>
                <w:szCs w:val="24"/>
              </w:rPr>
            </w:pPr>
            <w:r w:rsidRPr="00E04FDA">
              <w:rPr>
                <w:rFonts w:ascii="Calibri" w:hAnsi="Calibri"/>
                <w:szCs w:val="24"/>
              </w:rPr>
              <w:t>Attività Alternativa</w:t>
            </w:r>
          </w:p>
        </w:tc>
        <w:tc>
          <w:tcPr>
            <w:tcW w:w="1985" w:type="dxa"/>
            <w:vAlign w:val="center"/>
          </w:tcPr>
          <w:p w14:paraId="112EE158" w14:textId="77777777" w:rsidR="00C07CE6" w:rsidRPr="00E04FDA" w:rsidRDefault="00C07CE6" w:rsidP="00E04FDA">
            <w:pPr>
              <w:jc w:val="both"/>
              <w:rPr>
                <w:rFonts w:ascii="Calibri" w:hAnsi="Calibri"/>
                <w:b/>
                <w:szCs w:val="24"/>
              </w:rPr>
            </w:pPr>
          </w:p>
        </w:tc>
        <w:tc>
          <w:tcPr>
            <w:tcW w:w="1984" w:type="dxa"/>
            <w:vAlign w:val="center"/>
          </w:tcPr>
          <w:p w14:paraId="4E87B0EE" w14:textId="77777777" w:rsidR="00C07CE6" w:rsidRPr="00E04FDA" w:rsidRDefault="00C07CE6" w:rsidP="00E04FDA">
            <w:pPr>
              <w:jc w:val="both"/>
              <w:rPr>
                <w:rFonts w:ascii="Calibri" w:hAnsi="Calibri"/>
                <w:b/>
                <w:szCs w:val="24"/>
              </w:rPr>
            </w:pPr>
          </w:p>
        </w:tc>
        <w:tc>
          <w:tcPr>
            <w:tcW w:w="2127" w:type="dxa"/>
            <w:vAlign w:val="center"/>
          </w:tcPr>
          <w:p w14:paraId="469B6AA2" w14:textId="77777777" w:rsidR="00C07CE6" w:rsidRPr="00E04FDA" w:rsidRDefault="00C07CE6" w:rsidP="00E04FDA">
            <w:pPr>
              <w:jc w:val="both"/>
              <w:rPr>
                <w:rFonts w:ascii="Calibri" w:hAnsi="Calibri"/>
                <w:b/>
                <w:szCs w:val="24"/>
              </w:rPr>
            </w:pPr>
          </w:p>
        </w:tc>
      </w:tr>
    </w:tbl>
    <w:p w14:paraId="3FB75A70" w14:textId="77777777" w:rsidR="00C07CE6" w:rsidRPr="0073387C" w:rsidRDefault="00C07CE6" w:rsidP="00F24ADC">
      <w:pPr>
        <w:jc w:val="both"/>
        <w:rPr>
          <w:rFonts w:ascii="Calibri" w:hAnsi="Calibri"/>
          <w:szCs w:val="24"/>
        </w:rPr>
      </w:pPr>
    </w:p>
    <w:tbl>
      <w:tblPr>
        <w:tblW w:w="9332" w:type="dxa"/>
        <w:tblLook w:val="00A0" w:firstRow="1" w:lastRow="0" w:firstColumn="1" w:lastColumn="0" w:noHBand="0" w:noVBand="0"/>
      </w:tblPr>
      <w:tblGrid>
        <w:gridCol w:w="9332"/>
      </w:tblGrid>
      <w:tr w:rsidR="00C07CE6" w:rsidRPr="0073387C" w14:paraId="743CF335" w14:textId="77777777" w:rsidTr="0000453A">
        <w:trPr>
          <w:trHeight w:val="259"/>
        </w:trPr>
        <w:tc>
          <w:tcPr>
            <w:tcW w:w="9332" w:type="dxa"/>
            <w:vAlign w:val="center"/>
          </w:tcPr>
          <w:p w14:paraId="78153EF2" w14:textId="77777777" w:rsidR="00C07CE6" w:rsidRPr="0073387C" w:rsidRDefault="00C07CE6" w:rsidP="0000453A">
            <w:pPr>
              <w:pStyle w:val="Titolo3"/>
              <w:jc w:val="both"/>
              <w:rPr>
                <w:rFonts w:ascii="Calibri" w:hAnsi="Calibri"/>
                <w:szCs w:val="24"/>
              </w:rPr>
            </w:pPr>
            <w:r w:rsidRPr="0073387C">
              <w:rPr>
                <w:rFonts w:ascii="Calibri" w:hAnsi="Calibri"/>
                <w:szCs w:val="24"/>
              </w:rPr>
              <w:lastRenderedPageBreak/>
              <w:t>Commissione degli Esami di Stato</w:t>
            </w:r>
          </w:p>
          <w:p w14:paraId="621CB5F5" w14:textId="77777777" w:rsidR="00C07CE6" w:rsidRPr="0073387C" w:rsidRDefault="00C07CE6" w:rsidP="0000453A">
            <w:pPr>
              <w:jc w:val="both"/>
              <w:rPr>
                <w:rFonts w:ascii="Calibri" w:hAnsi="Calibri"/>
                <w:szCs w:val="24"/>
              </w:rPr>
            </w:pPr>
          </w:p>
          <w:p w14:paraId="027D7583" w14:textId="77777777" w:rsidR="00C07CE6" w:rsidRPr="0073387C" w:rsidRDefault="00C07CE6" w:rsidP="0000453A">
            <w:pPr>
              <w:jc w:val="both"/>
              <w:rPr>
                <w:rFonts w:ascii="Calibri" w:hAnsi="Calibri"/>
                <w:szCs w:val="24"/>
              </w:rPr>
            </w:pPr>
            <w:r w:rsidRPr="0073387C">
              <w:rPr>
                <w:rFonts w:ascii="Calibri" w:hAnsi="Calibri"/>
                <w:szCs w:val="24"/>
              </w:rPr>
              <w:t xml:space="preserve">Nella seduta del </w:t>
            </w:r>
            <w:r w:rsidR="001D3248">
              <w:rPr>
                <w:rFonts w:ascii="Calibri" w:hAnsi="Calibri"/>
                <w:color w:val="auto"/>
                <w:szCs w:val="24"/>
              </w:rPr>
              <w:t>18</w:t>
            </w:r>
            <w:r w:rsidRPr="0073387C">
              <w:rPr>
                <w:rFonts w:ascii="Calibri" w:hAnsi="Calibri"/>
                <w:szCs w:val="24"/>
              </w:rPr>
              <w:t xml:space="preserve"> febbraio 2015 (verbale n.</w:t>
            </w:r>
            <w:r w:rsidR="001D3248" w:rsidRPr="001D3248">
              <w:rPr>
                <w:rFonts w:ascii="Calibri" w:hAnsi="Calibri"/>
                <w:color w:val="auto"/>
                <w:szCs w:val="24"/>
              </w:rPr>
              <w:t>°</w:t>
            </w:r>
            <w:r w:rsidRPr="00E913E6">
              <w:rPr>
                <w:rFonts w:ascii="Calibri" w:hAnsi="Calibri"/>
                <w:color w:val="FF0000"/>
                <w:szCs w:val="24"/>
              </w:rPr>
              <w:t>____</w:t>
            </w:r>
            <w:r w:rsidRPr="0073387C">
              <w:rPr>
                <w:rFonts w:ascii="Calibri" w:hAnsi="Calibri"/>
                <w:szCs w:val="24"/>
              </w:rPr>
              <w:t>) il Consiglio di Classe, tenuto conto delle scelte ministeriali, ha designato i seguenti docenti quali Commissari interni per le rispettive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0"/>
              <w:gridCol w:w="4551"/>
            </w:tblGrid>
            <w:tr w:rsidR="00C07CE6" w:rsidRPr="0073387C" w14:paraId="017DCC58" w14:textId="77777777" w:rsidTr="00E04FDA">
              <w:tc>
                <w:tcPr>
                  <w:tcW w:w="4550" w:type="dxa"/>
                  <w:tcBorders>
                    <w:top w:val="single" w:sz="4" w:space="0" w:color="auto"/>
                    <w:left w:val="single" w:sz="4" w:space="0" w:color="auto"/>
                    <w:bottom w:val="single" w:sz="4" w:space="0" w:color="auto"/>
                    <w:right w:val="single" w:sz="4" w:space="0" w:color="auto"/>
                  </w:tcBorders>
                </w:tcPr>
                <w:p w14:paraId="2211DF95" w14:textId="77777777" w:rsidR="00C07CE6" w:rsidRPr="00E04FDA" w:rsidRDefault="00C07CE6" w:rsidP="00E04FDA">
                  <w:pPr>
                    <w:jc w:val="both"/>
                    <w:rPr>
                      <w:rFonts w:ascii="Calibri" w:hAnsi="Calibri"/>
                      <w:szCs w:val="24"/>
                    </w:rPr>
                  </w:pPr>
                  <w:r w:rsidRPr="00E04FDA">
                    <w:rPr>
                      <w:rFonts w:ascii="Calibri" w:hAnsi="Calibri"/>
                      <w:szCs w:val="24"/>
                    </w:rPr>
                    <w:t>1)</w:t>
                  </w:r>
                </w:p>
              </w:tc>
              <w:tc>
                <w:tcPr>
                  <w:tcW w:w="4551" w:type="dxa"/>
                  <w:tcBorders>
                    <w:top w:val="single" w:sz="4" w:space="0" w:color="auto"/>
                    <w:left w:val="single" w:sz="4" w:space="0" w:color="auto"/>
                    <w:bottom w:val="single" w:sz="4" w:space="0" w:color="auto"/>
                    <w:right w:val="single" w:sz="4" w:space="0" w:color="auto"/>
                  </w:tcBorders>
                </w:tcPr>
                <w:p w14:paraId="22BB2B6D" w14:textId="77777777" w:rsidR="00C07CE6" w:rsidRPr="00E04FDA" w:rsidRDefault="00C07CE6" w:rsidP="00E04FDA">
                  <w:pPr>
                    <w:jc w:val="both"/>
                    <w:rPr>
                      <w:rFonts w:ascii="Calibri" w:hAnsi="Calibri"/>
                      <w:szCs w:val="24"/>
                    </w:rPr>
                  </w:pPr>
                  <w:r w:rsidRPr="00E04FDA">
                    <w:rPr>
                      <w:rFonts w:ascii="Calibri" w:hAnsi="Calibri"/>
                      <w:szCs w:val="24"/>
                    </w:rPr>
                    <w:t>(materia)</w:t>
                  </w:r>
                </w:p>
              </w:tc>
            </w:tr>
            <w:tr w:rsidR="00C07CE6" w:rsidRPr="0073387C" w14:paraId="30E10993" w14:textId="77777777" w:rsidTr="00E04FDA">
              <w:tc>
                <w:tcPr>
                  <w:tcW w:w="4550" w:type="dxa"/>
                  <w:tcBorders>
                    <w:top w:val="single" w:sz="4" w:space="0" w:color="auto"/>
                    <w:left w:val="single" w:sz="4" w:space="0" w:color="auto"/>
                    <w:bottom w:val="single" w:sz="4" w:space="0" w:color="auto"/>
                    <w:right w:val="single" w:sz="4" w:space="0" w:color="auto"/>
                  </w:tcBorders>
                </w:tcPr>
                <w:p w14:paraId="5214F3FB" w14:textId="77777777" w:rsidR="00C07CE6" w:rsidRPr="00E04FDA" w:rsidRDefault="00C07CE6" w:rsidP="00E04FDA">
                  <w:pPr>
                    <w:jc w:val="both"/>
                    <w:rPr>
                      <w:rFonts w:ascii="Calibri" w:hAnsi="Calibri"/>
                      <w:szCs w:val="24"/>
                    </w:rPr>
                  </w:pPr>
                  <w:r w:rsidRPr="00E04FDA">
                    <w:rPr>
                      <w:rFonts w:ascii="Calibri" w:hAnsi="Calibri"/>
                      <w:szCs w:val="24"/>
                    </w:rPr>
                    <w:t>2)</w:t>
                  </w:r>
                </w:p>
              </w:tc>
              <w:tc>
                <w:tcPr>
                  <w:tcW w:w="4551" w:type="dxa"/>
                  <w:tcBorders>
                    <w:top w:val="single" w:sz="4" w:space="0" w:color="auto"/>
                    <w:left w:val="single" w:sz="4" w:space="0" w:color="auto"/>
                    <w:bottom w:val="single" w:sz="4" w:space="0" w:color="auto"/>
                    <w:right w:val="single" w:sz="4" w:space="0" w:color="auto"/>
                  </w:tcBorders>
                </w:tcPr>
                <w:p w14:paraId="08E0BDE1" w14:textId="77777777" w:rsidR="00C07CE6" w:rsidRPr="00E04FDA" w:rsidRDefault="00C07CE6" w:rsidP="00E04FDA">
                  <w:pPr>
                    <w:jc w:val="both"/>
                    <w:rPr>
                      <w:rFonts w:ascii="Calibri" w:hAnsi="Calibri"/>
                      <w:szCs w:val="24"/>
                    </w:rPr>
                  </w:pPr>
                  <w:r w:rsidRPr="00E04FDA">
                    <w:rPr>
                      <w:rFonts w:ascii="Calibri" w:hAnsi="Calibri"/>
                      <w:szCs w:val="24"/>
                    </w:rPr>
                    <w:t>(materia)</w:t>
                  </w:r>
                </w:p>
              </w:tc>
            </w:tr>
            <w:tr w:rsidR="00C07CE6" w:rsidRPr="0073387C" w14:paraId="0B5E1BE3" w14:textId="77777777" w:rsidTr="00E04FDA">
              <w:tc>
                <w:tcPr>
                  <w:tcW w:w="4550" w:type="dxa"/>
                  <w:tcBorders>
                    <w:top w:val="single" w:sz="4" w:space="0" w:color="auto"/>
                    <w:left w:val="single" w:sz="4" w:space="0" w:color="auto"/>
                    <w:bottom w:val="single" w:sz="4" w:space="0" w:color="auto"/>
                    <w:right w:val="single" w:sz="4" w:space="0" w:color="auto"/>
                  </w:tcBorders>
                </w:tcPr>
                <w:p w14:paraId="44392604" w14:textId="77777777" w:rsidR="00C07CE6" w:rsidRPr="00E04FDA" w:rsidRDefault="00C07CE6" w:rsidP="00E04FDA">
                  <w:pPr>
                    <w:jc w:val="both"/>
                    <w:rPr>
                      <w:rFonts w:ascii="Calibri" w:hAnsi="Calibri"/>
                      <w:szCs w:val="24"/>
                    </w:rPr>
                  </w:pPr>
                  <w:r w:rsidRPr="00E04FDA">
                    <w:rPr>
                      <w:rFonts w:ascii="Calibri" w:hAnsi="Calibri"/>
                      <w:szCs w:val="24"/>
                    </w:rPr>
                    <w:t>3)</w:t>
                  </w:r>
                </w:p>
              </w:tc>
              <w:tc>
                <w:tcPr>
                  <w:tcW w:w="4551" w:type="dxa"/>
                  <w:tcBorders>
                    <w:top w:val="single" w:sz="4" w:space="0" w:color="auto"/>
                    <w:left w:val="single" w:sz="4" w:space="0" w:color="auto"/>
                    <w:bottom w:val="single" w:sz="4" w:space="0" w:color="auto"/>
                    <w:right w:val="single" w:sz="4" w:space="0" w:color="auto"/>
                  </w:tcBorders>
                </w:tcPr>
                <w:p w14:paraId="5F744A95" w14:textId="77777777" w:rsidR="00C07CE6" w:rsidRPr="00E04FDA" w:rsidRDefault="00C07CE6" w:rsidP="00E04FDA">
                  <w:pPr>
                    <w:jc w:val="both"/>
                    <w:rPr>
                      <w:rFonts w:ascii="Calibri" w:hAnsi="Calibri"/>
                      <w:szCs w:val="24"/>
                    </w:rPr>
                  </w:pPr>
                  <w:r w:rsidRPr="00E04FDA">
                    <w:rPr>
                      <w:rFonts w:ascii="Calibri" w:hAnsi="Calibri"/>
                      <w:szCs w:val="24"/>
                    </w:rPr>
                    <w:t>(materia)</w:t>
                  </w:r>
                </w:p>
              </w:tc>
            </w:tr>
          </w:tbl>
          <w:p w14:paraId="34607A34" w14:textId="77777777" w:rsidR="00C07CE6" w:rsidRPr="0073387C" w:rsidRDefault="00C07CE6" w:rsidP="0000453A">
            <w:pPr>
              <w:jc w:val="both"/>
              <w:rPr>
                <w:rFonts w:ascii="Calibri" w:hAnsi="Calibri"/>
                <w:szCs w:val="24"/>
              </w:rPr>
            </w:pPr>
          </w:p>
        </w:tc>
      </w:tr>
      <w:tr w:rsidR="00C07CE6" w:rsidRPr="0073387C" w14:paraId="00FDD9EB" w14:textId="77777777" w:rsidTr="0000453A">
        <w:trPr>
          <w:trHeight w:val="259"/>
        </w:trPr>
        <w:tc>
          <w:tcPr>
            <w:tcW w:w="9332" w:type="dxa"/>
            <w:vAlign w:val="center"/>
          </w:tcPr>
          <w:p w14:paraId="614B1BAF" w14:textId="77777777" w:rsidR="00C07CE6" w:rsidRDefault="00C07CE6" w:rsidP="0000453A">
            <w:pPr>
              <w:jc w:val="both"/>
              <w:rPr>
                <w:rFonts w:ascii="Calibri" w:hAnsi="Calibri"/>
                <w:szCs w:val="24"/>
              </w:rPr>
            </w:pPr>
          </w:p>
          <w:p w14:paraId="1971E3EA" w14:textId="77777777" w:rsidR="00C8694E" w:rsidRDefault="00C8694E" w:rsidP="0000453A">
            <w:pPr>
              <w:jc w:val="both"/>
              <w:rPr>
                <w:rFonts w:ascii="Calibri" w:hAnsi="Calibri"/>
                <w:szCs w:val="24"/>
              </w:rPr>
            </w:pPr>
          </w:p>
          <w:p w14:paraId="41414B98" w14:textId="77777777" w:rsidR="00DC31DD" w:rsidRPr="0073387C" w:rsidRDefault="00DC31DD" w:rsidP="0000453A">
            <w:pPr>
              <w:jc w:val="both"/>
              <w:rPr>
                <w:rFonts w:ascii="Calibri" w:hAnsi="Calibri"/>
                <w:szCs w:val="24"/>
              </w:rPr>
            </w:pPr>
          </w:p>
        </w:tc>
      </w:tr>
    </w:tbl>
    <w:p w14:paraId="259DBBBA" w14:textId="77777777" w:rsidR="00C07CE6" w:rsidRPr="0073387C" w:rsidRDefault="00C07CE6" w:rsidP="00F24ADC">
      <w:pPr>
        <w:pStyle w:val="Titolo2"/>
        <w:jc w:val="both"/>
        <w:rPr>
          <w:rFonts w:ascii="Calibri" w:hAnsi="Calibri"/>
          <w:sz w:val="24"/>
          <w:szCs w:val="24"/>
        </w:rPr>
      </w:pPr>
      <w:bookmarkStart w:id="53" w:name="_Toc293643053"/>
      <w:r w:rsidRPr="0073387C">
        <w:rPr>
          <w:rFonts w:ascii="Calibri" w:hAnsi="Calibri"/>
          <w:sz w:val="24"/>
          <w:szCs w:val="24"/>
        </w:rPr>
        <w:t>Composizione della classe e provenienza degli alunni</w:t>
      </w:r>
      <w:bookmarkEnd w:id="53"/>
    </w:p>
    <w:p w14:paraId="2F37A09F" w14:textId="77777777" w:rsidR="00C07CE6" w:rsidRPr="00E913E6" w:rsidRDefault="00C07CE6" w:rsidP="00F24ADC">
      <w:pPr>
        <w:jc w:val="both"/>
        <w:rPr>
          <w:rFonts w:ascii="Calibri" w:hAnsi="Calibri"/>
          <w:color w:val="FF0000"/>
          <w:szCs w:val="24"/>
        </w:rPr>
      </w:pPr>
      <w:r w:rsidRPr="00E913E6">
        <w:rPr>
          <w:rFonts w:ascii="Calibri" w:hAnsi="Calibri"/>
          <w:color w:val="FF0000"/>
          <w:szCs w:val="24"/>
        </w:rPr>
        <w:t>Inserire i dati quantitativi della classe e una valutazione complessiva (max. 800 caratteri, spazi inclusi)</w:t>
      </w:r>
    </w:p>
    <w:p w14:paraId="0419AEC6" w14:textId="77777777" w:rsidR="00C07CE6" w:rsidRDefault="00C07CE6" w:rsidP="00F24ADC">
      <w:pPr>
        <w:jc w:val="both"/>
        <w:rPr>
          <w:rFonts w:ascii="Calibri" w:hAnsi="Calibri"/>
          <w:szCs w:val="24"/>
        </w:rPr>
      </w:pPr>
    </w:p>
    <w:p w14:paraId="685283D5" w14:textId="77777777" w:rsidR="00C07CE6" w:rsidRDefault="00C07CE6" w:rsidP="00F24ADC">
      <w:pPr>
        <w:jc w:val="both"/>
        <w:rPr>
          <w:rFonts w:ascii="Calibri" w:hAnsi="Calibri"/>
          <w:szCs w:val="24"/>
        </w:rPr>
      </w:pPr>
    </w:p>
    <w:p w14:paraId="409876C8" w14:textId="77777777" w:rsidR="00E913E6" w:rsidRDefault="00E913E6" w:rsidP="00F24ADC">
      <w:pPr>
        <w:jc w:val="both"/>
        <w:rPr>
          <w:rFonts w:ascii="Calibri" w:hAnsi="Calibri"/>
          <w:szCs w:val="24"/>
        </w:rPr>
      </w:pPr>
    </w:p>
    <w:p w14:paraId="3411A422" w14:textId="77777777" w:rsidR="00E913E6" w:rsidRDefault="00E913E6" w:rsidP="00F24ADC">
      <w:pPr>
        <w:jc w:val="both"/>
        <w:rPr>
          <w:rFonts w:ascii="Calibri" w:hAnsi="Calibri"/>
          <w:szCs w:val="24"/>
        </w:rPr>
      </w:pPr>
    </w:p>
    <w:p w14:paraId="23D27F26" w14:textId="77777777" w:rsidR="00E913E6" w:rsidRDefault="00E913E6" w:rsidP="00F24ADC">
      <w:pPr>
        <w:jc w:val="both"/>
        <w:rPr>
          <w:rFonts w:ascii="Calibri" w:hAnsi="Calibri"/>
          <w:szCs w:val="24"/>
        </w:rPr>
      </w:pPr>
    </w:p>
    <w:p w14:paraId="5D64A3A1" w14:textId="77777777" w:rsidR="00E913E6" w:rsidRDefault="00E913E6" w:rsidP="00F24ADC">
      <w:pPr>
        <w:jc w:val="both"/>
        <w:rPr>
          <w:rFonts w:ascii="Calibri" w:hAnsi="Calibri"/>
          <w:szCs w:val="24"/>
        </w:rPr>
      </w:pPr>
    </w:p>
    <w:p w14:paraId="78E6349F" w14:textId="77777777" w:rsidR="00E913E6" w:rsidRDefault="00E913E6" w:rsidP="00F24ADC">
      <w:pPr>
        <w:jc w:val="both"/>
        <w:rPr>
          <w:rFonts w:ascii="Calibri" w:hAnsi="Calibri"/>
          <w:szCs w:val="24"/>
        </w:rPr>
      </w:pPr>
    </w:p>
    <w:p w14:paraId="327DAF80" w14:textId="77777777" w:rsidR="00E913E6" w:rsidRDefault="00E913E6" w:rsidP="00F24ADC">
      <w:pPr>
        <w:jc w:val="both"/>
        <w:rPr>
          <w:rFonts w:ascii="Calibri" w:hAnsi="Calibri"/>
          <w:szCs w:val="24"/>
        </w:rPr>
      </w:pPr>
    </w:p>
    <w:p w14:paraId="1AC27F2B" w14:textId="77777777" w:rsidR="00E913E6" w:rsidRDefault="00E913E6" w:rsidP="00F24ADC">
      <w:pPr>
        <w:jc w:val="both"/>
        <w:rPr>
          <w:rFonts w:ascii="Calibri" w:hAnsi="Calibri"/>
          <w:szCs w:val="24"/>
        </w:rPr>
      </w:pPr>
    </w:p>
    <w:p w14:paraId="32955AE8" w14:textId="77777777" w:rsidR="00E913E6" w:rsidRDefault="00E913E6" w:rsidP="00F24ADC">
      <w:pPr>
        <w:jc w:val="both"/>
        <w:rPr>
          <w:rFonts w:ascii="Calibri" w:hAnsi="Calibri"/>
          <w:szCs w:val="24"/>
        </w:rPr>
      </w:pPr>
    </w:p>
    <w:p w14:paraId="26CD384C" w14:textId="77777777" w:rsidR="00E913E6" w:rsidRDefault="00E913E6" w:rsidP="00F24ADC">
      <w:pPr>
        <w:jc w:val="both"/>
        <w:rPr>
          <w:rFonts w:ascii="Calibri" w:hAnsi="Calibri"/>
          <w:szCs w:val="24"/>
        </w:rPr>
      </w:pPr>
    </w:p>
    <w:p w14:paraId="29F57010" w14:textId="77777777" w:rsidR="00E913E6" w:rsidRDefault="00E913E6" w:rsidP="00F24ADC">
      <w:pPr>
        <w:jc w:val="both"/>
        <w:rPr>
          <w:rFonts w:ascii="Calibri" w:hAnsi="Calibri"/>
          <w:szCs w:val="24"/>
        </w:rPr>
      </w:pPr>
    </w:p>
    <w:p w14:paraId="47D8CEFC" w14:textId="77777777" w:rsidR="00E913E6" w:rsidRDefault="00E913E6" w:rsidP="00F24ADC">
      <w:pPr>
        <w:jc w:val="both"/>
        <w:rPr>
          <w:rFonts w:ascii="Calibri" w:hAnsi="Calibri"/>
          <w:szCs w:val="24"/>
        </w:rPr>
      </w:pPr>
    </w:p>
    <w:p w14:paraId="638963B9" w14:textId="77777777" w:rsidR="00E913E6" w:rsidRDefault="00E913E6" w:rsidP="00F24ADC">
      <w:pPr>
        <w:jc w:val="both"/>
        <w:rPr>
          <w:rFonts w:ascii="Calibri" w:hAnsi="Calibri"/>
          <w:szCs w:val="24"/>
        </w:rPr>
      </w:pPr>
    </w:p>
    <w:p w14:paraId="28C3A9AB" w14:textId="77777777" w:rsidR="00E913E6" w:rsidRDefault="00E913E6" w:rsidP="00F24ADC">
      <w:pPr>
        <w:jc w:val="both"/>
        <w:rPr>
          <w:rFonts w:ascii="Calibri" w:hAnsi="Calibri"/>
          <w:szCs w:val="24"/>
        </w:rPr>
      </w:pPr>
    </w:p>
    <w:p w14:paraId="7550C974" w14:textId="77777777" w:rsidR="00E913E6" w:rsidRDefault="00E913E6" w:rsidP="00F24ADC">
      <w:pPr>
        <w:jc w:val="both"/>
        <w:rPr>
          <w:rFonts w:ascii="Calibri" w:hAnsi="Calibri"/>
          <w:szCs w:val="24"/>
        </w:rPr>
      </w:pPr>
    </w:p>
    <w:p w14:paraId="2F32778F" w14:textId="77777777" w:rsidR="00C07CE6" w:rsidRPr="0073387C" w:rsidRDefault="00C07CE6" w:rsidP="00F24ADC">
      <w:pPr>
        <w:jc w:val="both"/>
        <w:rPr>
          <w:rFonts w:ascii="Calibri" w:hAnsi="Calibri"/>
          <w:szCs w:val="24"/>
        </w:rPr>
      </w:pPr>
    </w:p>
    <w:p w14:paraId="3E216CE9" w14:textId="77777777" w:rsidR="00C07CE6" w:rsidRPr="000E7510" w:rsidRDefault="00C07CE6" w:rsidP="000E7510">
      <w:pPr>
        <w:pStyle w:val="Titolo2"/>
        <w:widowControl w:val="0"/>
        <w:suppressAutoHyphens/>
        <w:autoSpaceDE w:val="0"/>
        <w:autoSpaceDN w:val="0"/>
        <w:adjustRightInd w:val="0"/>
        <w:spacing w:line="360" w:lineRule="auto"/>
        <w:jc w:val="center"/>
        <w:rPr>
          <w:rFonts w:ascii="Calibri" w:eastAsia="Calibri" w:hAnsi="Calibri"/>
          <w:bCs w:val="0"/>
          <w:color w:val="548DD4"/>
          <w:sz w:val="24"/>
          <w:szCs w:val="24"/>
        </w:rPr>
      </w:pPr>
      <w:bookmarkStart w:id="54" w:name="_Toc293643055"/>
      <w:r w:rsidRPr="000E7510">
        <w:rPr>
          <w:rFonts w:ascii="Calibri" w:eastAsia="Calibri" w:hAnsi="Calibri"/>
          <w:bCs w:val="0"/>
          <w:color w:val="548DD4"/>
          <w:sz w:val="24"/>
          <w:szCs w:val="24"/>
        </w:rPr>
        <w:lastRenderedPageBreak/>
        <w:t>Quadro orario</w:t>
      </w:r>
      <w:bookmarkEnd w:id="54"/>
      <w:r w:rsidRPr="000E7510">
        <w:rPr>
          <w:rFonts w:ascii="Calibri" w:eastAsia="Calibri" w:hAnsi="Calibri"/>
          <w:bCs w:val="0"/>
          <w:color w:val="548DD4"/>
          <w:sz w:val="24"/>
          <w:szCs w:val="24"/>
        </w:rPr>
        <w:t xml:space="preserve"> Liceo linguistico (nuovo ordinamento)</w:t>
      </w:r>
    </w:p>
    <w:tbl>
      <w:tblPr>
        <w:tblW w:w="9322" w:type="dxa"/>
        <w:tblBorders>
          <w:top w:val="single" w:sz="8" w:space="0" w:color="C1C1C1"/>
          <w:left w:val="single" w:sz="8" w:space="0" w:color="C1C1C1"/>
          <w:right w:val="single" w:sz="8" w:space="0" w:color="C1C1C1"/>
        </w:tblBorders>
        <w:tblLayout w:type="fixed"/>
        <w:tblLook w:val="0000" w:firstRow="0" w:lastRow="0" w:firstColumn="0" w:lastColumn="0" w:noHBand="0" w:noVBand="0"/>
      </w:tblPr>
      <w:tblGrid>
        <w:gridCol w:w="3510"/>
        <w:gridCol w:w="1134"/>
        <w:gridCol w:w="1134"/>
        <w:gridCol w:w="1134"/>
        <w:gridCol w:w="1134"/>
        <w:gridCol w:w="1276"/>
      </w:tblGrid>
      <w:tr w:rsidR="00C07CE6" w:rsidRPr="005E0B9B" w14:paraId="3A3A46B6" w14:textId="77777777" w:rsidTr="00E913E6">
        <w:tc>
          <w:tcPr>
            <w:tcW w:w="3510" w:type="dxa"/>
            <w:tcBorders>
              <w:top w:val="single" w:sz="4" w:space="0" w:color="auto"/>
              <w:left w:val="single" w:sz="4" w:space="0" w:color="auto"/>
              <w:bottom w:val="single" w:sz="4" w:space="0" w:color="auto"/>
              <w:right w:val="single" w:sz="4" w:space="0" w:color="auto"/>
            </w:tcBorders>
            <w:shd w:val="clear" w:color="auto" w:fill="E6E5FF"/>
            <w:vAlign w:val="center"/>
          </w:tcPr>
          <w:p w14:paraId="235BF6D2"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bCs/>
                <w:color w:val="FB0007"/>
                <w:kern w:val="1"/>
                <w:szCs w:val="24"/>
                <w:lang w:eastAsia="it-IT"/>
              </w:rPr>
            </w:pPr>
            <w:r w:rsidRPr="009446B8">
              <w:rPr>
                <w:rFonts w:ascii="Calibri" w:eastAsia="MS ??" w:hAnsi="Calibri"/>
                <w:b/>
                <w:bCs/>
                <w:kern w:val="1"/>
                <w:szCs w:val="24"/>
                <w:lang w:eastAsia="it-IT"/>
              </w:rPr>
              <w:t>Materie</w:t>
            </w:r>
          </w:p>
        </w:tc>
        <w:tc>
          <w:tcPr>
            <w:tcW w:w="1134" w:type="dxa"/>
            <w:tcBorders>
              <w:top w:val="single" w:sz="4" w:space="0" w:color="auto"/>
              <w:left w:val="single" w:sz="4" w:space="0" w:color="auto"/>
              <w:bottom w:val="single" w:sz="4" w:space="0" w:color="auto"/>
              <w:right w:val="single" w:sz="4" w:space="0" w:color="auto"/>
            </w:tcBorders>
            <w:shd w:val="clear" w:color="auto" w:fill="E6E5FF"/>
            <w:vAlign w:val="center"/>
          </w:tcPr>
          <w:p w14:paraId="1A189768"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bCs/>
                <w:color w:val="FB0007"/>
                <w:kern w:val="1"/>
                <w:szCs w:val="24"/>
                <w:lang w:eastAsia="it-IT"/>
              </w:rPr>
            </w:pPr>
            <w:r w:rsidRPr="009446B8">
              <w:rPr>
                <w:rFonts w:ascii="Calibri" w:eastAsia="MS ??" w:hAnsi="Calibri"/>
                <w:b/>
                <w:bCs/>
                <w:color w:val="FB0007"/>
                <w:kern w:val="1"/>
                <w:szCs w:val="24"/>
                <w:lang w:eastAsia="it-IT"/>
              </w:rPr>
              <w:t xml:space="preserve">I </w:t>
            </w:r>
          </w:p>
          <w:p w14:paraId="3C751E57"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bCs/>
                <w:color w:val="FB0007"/>
                <w:kern w:val="1"/>
                <w:szCs w:val="24"/>
                <w:lang w:eastAsia="it-IT"/>
              </w:rPr>
            </w:pPr>
            <w:r w:rsidRPr="009446B8">
              <w:rPr>
                <w:rFonts w:ascii="Calibri" w:eastAsia="MS ??" w:hAnsi="Calibri"/>
                <w:b/>
                <w:bCs/>
                <w:color w:val="FB0007"/>
                <w:kern w:val="1"/>
                <w:szCs w:val="24"/>
                <w:lang w:eastAsia="it-IT"/>
              </w:rPr>
              <w:t>Liceo</w:t>
            </w:r>
          </w:p>
        </w:tc>
        <w:tc>
          <w:tcPr>
            <w:tcW w:w="1134" w:type="dxa"/>
            <w:tcBorders>
              <w:top w:val="single" w:sz="4" w:space="0" w:color="auto"/>
              <w:left w:val="single" w:sz="4" w:space="0" w:color="auto"/>
              <w:bottom w:val="single" w:sz="4" w:space="0" w:color="auto"/>
              <w:right w:val="single" w:sz="4" w:space="0" w:color="auto"/>
            </w:tcBorders>
            <w:shd w:val="clear" w:color="auto" w:fill="E6E5FF"/>
            <w:vAlign w:val="center"/>
          </w:tcPr>
          <w:p w14:paraId="7419B3DD"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bCs/>
                <w:color w:val="FB0007"/>
                <w:kern w:val="1"/>
                <w:szCs w:val="24"/>
                <w:lang w:eastAsia="it-IT"/>
              </w:rPr>
            </w:pPr>
            <w:r w:rsidRPr="009446B8">
              <w:rPr>
                <w:rFonts w:ascii="Calibri" w:eastAsia="MS ??" w:hAnsi="Calibri"/>
                <w:b/>
                <w:bCs/>
                <w:color w:val="FB0007"/>
                <w:kern w:val="1"/>
                <w:szCs w:val="24"/>
                <w:lang w:eastAsia="it-IT"/>
              </w:rPr>
              <w:t>II Liceo</w:t>
            </w:r>
          </w:p>
        </w:tc>
        <w:tc>
          <w:tcPr>
            <w:tcW w:w="1134" w:type="dxa"/>
            <w:tcBorders>
              <w:top w:val="single" w:sz="4" w:space="0" w:color="auto"/>
              <w:left w:val="single" w:sz="4" w:space="0" w:color="auto"/>
              <w:bottom w:val="single" w:sz="4" w:space="0" w:color="auto"/>
              <w:right w:val="single" w:sz="4" w:space="0" w:color="auto"/>
            </w:tcBorders>
            <w:shd w:val="clear" w:color="auto" w:fill="E6E5FF"/>
            <w:vAlign w:val="center"/>
          </w:tcPr>
          <w:p w14:paraId="19161156"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bCs/>
                <w:color w:val="FB0007"/>
                <w:kern w:val="1"/>
                <w:szCs w:val="24"/>
                <w:lang w:eastAsia="it-IT"/>
              </w:rPr>
            </w:pPr>
            <w:r w:rsidRPr="009446B8">
              <w:rPr>
                <w:rFonts w:ascii="Calibri" w:eastAsia="MS ??" w:hAnsi="Calibri"/>
                <w:b/>
                <w:bCs/>
                <w:color w:val="FB0007"/>
                <w:kern w:val="1"/>
                <w:szCs w:val="24"/>
                <w:lang w:eastAsia="it-IT"/>
              </w:rPr>
              <w:t>III Liceo</w:t>
            </w:r>
          </w:p>
        </w:tc>
        <w:tc>
          <w:tcPr>
            <w:tcW w:w="1134" w:type="dxa"/>
            <w:tcBorders>
              <w:top w:val="single" w:sz="4" w:space="0" w:color="auto"/>
              <w:left w:val="single" w:sz="4" w:space="0" w:color="auto"/>
              <w:bottom w:val="single" w:sz="4" w:space="0" w:color="auto"/>
              <w:right w:val="single" w:sz="4" w:space="0" w:color="auto"/>
            </w:tcBorders>
            <w:shd w:val="clear" w:color="auto" w:fill="E6E5FF"/>
            <w:vAlign w:val="center"/>
          </w:tcPr>
          <w:p w14:paraId="7EA3C104"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bCs/>
                <w:color w:val="FB0007"/>
                <w:kern w:val="1"/>
                <w:szCs w:val="24"/>
                <w:lang w:eastAsia="it-IT"/>
              </w:rPr>
            </w:pPr>
            <w:r w:rsidRPr="009446B8">
              <w:rPr>
                <w:rFonts w:ascii="Calibri" w:eastAsia="MS ??" w:hAnsi="Calibri"/>
                <w:b/>
                <w:bCs/>
                <w:color w:val="FB0007"/>
                <w:kern w:val="1"/>
                <w:szCs w:val="24"/>
                <w:lang w:eastAsia="it-IT"/>
              </w:rPr>
              <w:t xml:space="preserve">IV </w:t>
            </w:r>
          </w:p>
          <w:p w14:paraId="6B30C02B"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bCs/>
                <w:color w:val="FB0007"/>
                <w:kern w:val="1"/>
                <w:szCs w:val="24"/>
                <w:lang w:eastAsia="it-IT"/>
              </w:rPr>
            </w:pPr>
            <w:r w:rsidRPr="009446B8">
              <w:rPr>
                <w:rFonts w:ascii="Calibri" w:eastAsia="MS ??" w:hAnsi="Calibri"/>
                <w:b/>
                <w:bCs/>
                <w:color w:val="FB0007"/>
                <w:kern w:val="1"/>
                <w:szCs w:val="24"/>
                <w:lang w:eastAsia="it-IT"/>
              </w:rPr>
              <w:t>Liceo</w:t>
            </w:r>
          </w:p>
        </w:tc>
        <w:tc>
          <w:tcPr>
            <w:tcW w:w="1276" w:type="dxa"/>
            <w:tcBorders>
              <w:top w:val="single" w:sz="4" w:space="0" w:color="auto"/>
              <w:left w:val="single" w:sz="4" w:space="0" w:color="auto"/>
              <w:bottom w:val="single" w:sz="4" w:space="0" w:color="auto"/>
              <w:right w:val="single" w:sz="4" w:space="0" w:color="auto"/>
            </w:tcBorders>
            <w:shd w:val="clear" w:color="auto" w:fill="E6E5FF"/>
            <w:vAlign w:val="center"/>
          </w:tcPr>
          <w:p w14:paraId="48492C6E"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bCs/>
                <w:color w:val="FB0007"/>
                <w:kern w:val="1"/>
                <w:szCs w:val="24"/>
                <w:lang w:eastAsia="it-IT"/>
              </w:rPr>
            </w:pPr>
            <w:r w:rsidRPr="009446B8">
              <w:rPr>
                <w:rFonts w:ascii="Calibri" w:eastAsia="MS ??" w:hAnsi="Calibri"/>
                <w:b/>
                <w:bCs/>
                <w:color w:val="FB0007"/>
                <w:kern w:val="1"/>
                <w:szCs w:val="24"/>
                <w:lang w:eastAsia="it-IT"/>
              </w:rPr>
              <w:t>V Liceo</w:t>
            </w:r>
          </w:p>
        </w:tc>
      </w:tr>
      <w:tr w:rsidR="00C07CE6" w:rsidRPr="005E0B9B" w14:paraId="76672D9A"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68B78A48"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Religione</w:t>
            </w:r>
          </w:p>
        </w:tc>
        <w:tc>
          <w:tcPr>
            <w:tcW w:w="1134" w:type="dxa"/>
            <w:tcBorders>
              <w:top w:val="single" w:sz="4" w:space="0" w:color="auto"/>
              <w:left w:val="single" w:sz="4" w:space="0" w:color="auto"/>
              <w:bottom w:val="single" w:sz="4" w:space="0" w:color="auto"/>
              <w:right w:val="single" w:sz="4" w:space="0" w:color="auto"/>
            </w:tcBorders>
            <w:vAlign w:val="center"/>
          </w:tcPr>
          <w:p w14:paraId="6440E803"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119E99"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FE0F74"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A38DA2"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1</w:t>
            </w:r>
          </w:p>
        </w:tc>
        <w:tc>
          <w:tcPr>
            <w:tcW w:w="1276" w:type="dxa"/>
            <w:tcBorders>
              <w:top w:val="single" w:sz="4" w:space="0" w:color="auto"/>
              <w:left w:val="single" w:sz="4" w:space="0" w:color="auto"/>
              <w:bottom w:val="single" w:sz="4" w:space="0" w:color="auto"/>
              <w:right w:val="single" w:sz="4" w:space="0" w:color="auto"/>
            </w:tcBorders>
            <w:vAlign w:val="center"/>
          </w:tcPr>
          <w:p w14:paraId="717D7E67"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1</w:t>
            </w:r>
          </w:p>
        </w:tc>
      </w:tr>
      <w:tr w:rsidR="00C07CE6" w:rsidRPr="005E0B9B" w14:paraId="1FED77F4"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6F4D5445"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Italiano</w:t>
            </w:r>
          </w:p>
        </w:tc>
        <w:tc>
          <w:tcPr>
            <w:tcW w:w="1134" w:type="dxa"/>
            <w:tcBorders>
              <w:top w:val="single" w:sz="4" w:space="0" w:color="auto"/>
              <w:left w:val="single" w:sz="4" w:space="0" w:color="auto"/>
              <w:bottom w:val="single" w:sz="4" w:space="0" w:color="auto"/>
              <w:right w:val="single" w:sz="4" w:space="0" w:color="auto"/>
            </w:tcBorders>
            <w:vAlign w:val="center"/>
          </w:tcPr>
          <w:p w14:paraId="04A6C77E"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c>
          <w:tcPr>
            <w:tcW w:w="1134" w:type="dxa"/>
            <w:tcBorders>
              <w:top w:val="single" w:sz="4" w:space="0" w:color="auto"/>
              <w:left w:val="single" w:sz="4" w:space="0" w:color="auto"/>
              <w:bottom w:val="single" w:sz="4" w:space="0" w:color="auto"/>
              <w:right w:val="single" w:sz="4" w:space="0" w:color="auto"/>
            </w:tcBorders>
            <w:vAlign w:val="center"/>
          </w:tcPr>
          <w:p w14:paraId="0D3FD9F5"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c>
          <w:tcPr>
            <w:tcW w:w="1134" w:type="dxa"/>
            <w:tcBorders>
              <w:top w:val="single" w:sz="4" w:space="0" w:color="auto"/>
              <w:left w:val="single" w:sz="4" w:space="0" w:color="auto"/>
              <w:bottom w:val="single" w:sz="4" w:space="0" w:color="auto"/>
              <w:right w:val="single" w:sz="4" w:space="0" w:color="auto"/>
            </w:tcBorders>
            <w:vAlign w:val="center"/>
          </w:tcPr>
          <w:p w14:paraId="659953C9"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c>
          <w:tcPr>
            <w:tcW w:w="1134" w:type="dxa"/>
            <w:tcBorders>
              <w:top w:val="single" w:sz="4" w:space="0" w:color="auto"/>
              <w:left w:val="single" w:sz="4" w:space="0" w:color="auto"/>
              <w:bottom w:val="single" w:sz="4" w:space="0" w:color="auto"/>
              <w:right w:val="single" w:sz="4" w:space="0" w:color="auto"/>
            </w:tcBorders>
            <w:vAlign w:val="center"/>
          </w:tcPr>
          <w:p w14:paraId="4630204F"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c>
          <w:tcPr>
            <w:tcW w:w="1276" w:type="dxa"/>
            <w:tcBorders>
              <w:top w:val="single" w:sz="4" w:space="0" w:color="auto"/>
              <w:left w:val="single" w:sz="4" w:space="0" w:color="auto"/>
              <w:bottom w:val="single" w:sz="4" w:space="0" w:color="auto"/>
              <w:right w:val="single" w:sz="4" w:space="0" w:color="auto"/>
            </w:tcBorders>
            <w:vAlign w:val="center"/>
          </w:tcPr>
          <w:p w14:paraId="3F544BD1"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r>
      <w:tr w:rsidR="00C07CE6" w:rsidRPr="005E0B9B" w14:paraId="27107586"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741F9C1C"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Latino</w:t>
            </w:r>
          </w:p>
        </w:tc>
        <w:tc>
          <w:tcPr>
            <w:tcW w:w="1134" w:type="dxa"/>
            <w:tcBorders>
              <w:top w:val="single" w:sz="4" w:space="0" w:color="auto"/>
              <w:left w:val="single" w:sz="4" w:space="0" w:color="auto"/>
              <w:bottom w:val="single" w:sz="4" w:space="0" w:color="auto"/>
              <w:right w:val="single" w:sz="4" w:space="0" w:color="auto"/>
            </w:tcBorders>
            <w:vAlign w:val="center"/>
          </w:tcPr>
          <w:p w14:paraId="7BB4E185"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3C9530"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6034459A"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14:paraId="505F05C1"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276" w:type="dxa"/>
            <w:tcBorders>
              <w:top w:val="single" w:sz="4" w:space="0" w:color="auto"/>
              <w:left w:val="single" w:sz="4" w:space="0" w:color="auto"/>
              <w:bottom w:val="single" w:sz="4" w:space="0" w:color="auto"/>
              <w:right w:val="single" w:sz="4" w:space="0" w:color="auto"/>
            </w:tcBorders>
            <w:vAlign w:val="center"/>
          </w:tcPr>
          <w:p w14:paraId="686C8AA9"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r>
      <w:tr w:rsidR="00C07CE6" w:rsidRPr="005E0B9B" w14:paraId="28566CFB"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3D796062"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Storia/Geografia</w:t>
            </w:r>
          </w:p>
        </w:tc>
        <w:tc>
          <w:tcPr>
            <w:tcW w:w="1134" w:type="dxa"/>
            <w:tcBorders>
              <w:top w:val="single" w:sz="4" w:space="0" w:color="auto"/>
              <w:left w:val="single" w:sz="4" w:space="0" w:color="auto"/>
              <w:bottom w:val="single" w:sz="4" w:space="0" w:color="auto"/>
              <w:right w:val="single" w:sz="4" w:space="0" w:color="auto"/>
            </w:tcBorders>
            <w:vAlign w:val="center"/>
          </w:tcPr>
          <w:p w14:paraId="74736D1C"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c>
          <w:tcPr>
            <w:tcW w:w="1134" w:type="dxa"/>
            <w:tcBorders>
              <w:top w:val="single" w:sz="4" w:space="0" w:color="auto"/>
              <w:left w:val="single" w:sz="4" w:space="0" w:color="auto"/>
              <w:bottom w:val="single" w:sz="4" w:space="0" w:color="auto"/>
              <w:right w:val="single" w:sz="4" w:space="0" w:color="auto"/>
            </w:tcBorders>
            <w:vAlign w:val="center"/>
          </w:tcPr>
          <w:p w14:paraId="0B2DBF64"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c>
          <w:tcPr>
            <w:tcW w:w="1134" w:type="dxa"/>
            <w:tcBorders>
              <w:top w:val="single" w:sz="4" w:space="0" w:color="auto"/>
              <w:left w:val="single" w:sz="4" w:space="0" w:color="auto"/>
              <w:bottom w:val="single" w:sz="4" w:space="0" w:color="auto"/>
              <w:right w:val="single" w:sz="4" w:space="0" w:color="auto"/>
            </w:tcBorders>
            <w:vAlign w:val="center"/>
          </w:tcPr>
          <w:p w14:paraId="75140850"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14:paraId="1C8FCC9E"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276" w:type="dxa"/>
            <w:tcBorders>
              <w:top w:val="single" w:sz="4" w:space="0" w:color="auto"/>
              <w:left w:val="single" w:sz="4" w:space="0" w:color="auto"/>
              <w:bottom w:val="single" w:sz="4" w:space="0" w:color="auto"/>
              <w:right w:val="single" w:sz="4" w:space="0" w:color="auto"/>
            </w:tcBorders>
            <w:vAlign w:val="center"/>
          </w:tcPr>
          <w:p w14:paraId="53A97E12"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r>
      <w:tr w:rsidR="00C07CE6" w:rsidRPr="005E0B9B" w14:paraId="1CADAA11"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169F9701"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Storia</w:t>
            </w:r>
          </w:p>
        </w:tc>
        <w:tc>
          <w:tcPr>
            <w:tcW w:w="1134" w:type="dxa"/>
            <w:tcBorders>
              <w:top w:val="single" w:sz="4" w:space="0" w:color="auto"/>
              <w:left w:val="single" w:sz="4" w:space="0" w:color="auto"/>
              <w:bottom w:val="single" w:sz="4" w:space="0" w:color="auto"/>
              <w:right w:val="single" w:sz="4" w:space="0" w:color="auto"/>
            </w:tcBorders>
            <w:vAlign w:val="center"/>
          </w:tcPr>
          <w:p w14:paraId="0370AF39"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14:paraId="14FED77B"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14:paraId="0F9D3EE3"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1E823C98"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276" w:type="dxa"/>
            <w:tcBorders>
              <w:top w:val="single" w:sz="4" w:space="0" w:color="auto"/>
              <w:left w:val="single" w:sz="4" w:space="0" w:color="auto"/>
              <w:bottom w:val="single" w:sz="4" w:space="0" w:color="auto"/>
              <w:right w:val="single" w:sz="4" w:space="0" w:color="auto"/>
            </w:tcBorders>
            <w:vAlign w:val="center"/>
          </w:tcPr>
          <w:p w14:paraId="055B5A8E"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r>
      <w:tr w:rsidR="00C07CE6" w:rsidRPr="005E0B9B" w14:paraId="186AB4B0"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4D6215A8"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Filosofia</w:t>
            </w:r>
          </w:p>
        </w:tc>
        <w:tc>
          <w:tcPr>
            <w:tcW w:w="1134" w:type="dxa"/>
            <w:tcBorders>
              <w:top w:val="single" w:sz="4" w:space="0" w:color="auto"/>
              <w:left w:val="single" w:sz="4" w:space="0" w:color="auto"/>
              <w:bottom w:val="single" w:sz="4" w:space="0" w:color="auto"/>
              <w:right w:val="single" w:sz="4" w:space="0" w:color="auto"/>
            </w:tcBorders>
            <w:vAlign w:val="center"/>
          </w:tcPr>
          <w:p w14:paraId="46E5B2CF"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14:paraId="750994CD"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14:paraId="0B9E6201"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562278A2"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276" w:type="dxa"/>
            <w:tcBorders>
              <w:top w:val="single" w:sz="4" w:space="0" w:color="auto"/>
              <w:left w:val="single" w:sz="4" w:space="0" w:color="auto"/>
              <w:bottom w:val="single" w:sz="4" w:space="0" w:color="auto"/>
              <w:right w:val="single" w:sz="4" w:space="0" w:color="auto"/>
            </w:tcBorders>
            <w:vAlign w:val="center"/>
          </w:tcPr>
          <w:p w14:paraId="037AC881"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r>
      <w:tr w:rsidR="00C07CE6" w:rsidRPr="005E0B9B" w14:paraId="6328AB15"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50A283C7"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 xml:space="preserve">Prima lingua straniera </w:t>
            </w:r>
          </w:p>
        </w:tc>
        <w:tc>
          <w:tcPr>
            <w:tcW w:w="1134" w:type="dxa"/>
            <w:tcBorders>
              <w:top w:val="single" w:sz="4" w:space="0" w:color="auto"/>
              <w:left w:val="single" w:sz="4" w:space="0" w:color="auto"/>
              <w:bottom w:val="single" w:sz="4" w:space="0" w:color="auto"/>
              <w:right w:val="single" w:sz="4" w:space="0" w:color="auto"/>
            </w:tcBorders>
            <w:vAlign w:val="center"/>
          </w:tcPr>
          <w:p w14:paraId="05A639D8"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c>
          <w:tcPr>
            <w:tcW w:w="1134" w:type="dxa"/>
            <w:tcBorders>
              <w:top w:val="single" w:sz="4" w:space="0" w:color="auto"/>
              <w:left w:val="single" w:sz="4" w:space="0" w:color="auto"/>
              <w:bottom w:val="single" w:sz="4" w:space="0" w:color="auto"/>
              <w:right w:val="single" w:sz="4" w:space="0" w:color="auto"/>
            </w:tcBorders>
            <w:vAlign w:val="center"/>
          </w:tcPr>
          <w:p w14:paraId="5505D10F"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c>
          <w:tcPr>
            <w:tcW w:w="1134" w:type="dxa"/>
            <w:tcBorders>
              <w:top w:val="single" w:sz="4" w:space="0" w:color="auto"/>
              <w:left w:val="single" w:sz="4" w:space="0" w:color="auto"/>
              <w:bottom w:val="single" w:sz="4" w:space="0" w:color="auto"/>
              <w:right w:val="single" w:sz="4" w:space="0" w:color="auto"/>
            </w:tcBorders>
            <w:vAlign w:val="center"/>
          </w:tcPr>
          <w:p w14:paraId="5B321220"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c>
          <w:tcPr>
            <w:tcW w:w="1134" w:type="dxa"/>
            <w:tcBorders>
              <w:top w:val="single" w:sz="4" w:space="0" w:color="auto"/>
              <w:left w:val="single" w:sz="4" w:space="0" w:color="auto"/>
              <w:bottom w:val="single" w:sz="4" w:space="0" w:color="auto"/>
              <w:right w:val="single" w:sz="4" w:space="0" w:color="auto"/>
            </w:tcBorders>
            <w:vAlign w:val="center"/>
          </w:tcPr>
          <w:p w14:paraId="2AEE421F"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c>
          <w:tcPr>
            <w:tcW w:w="1276" w:type="dxa"/>
            <w:tcBorders>
              <w:top w:val="single" w:sz="4" w:space="0" w:color="auto"/>
              <w:left w:val="single" w:sz="4" w:space="0" w:color="auto"/>
              <w:bottom w:val="single" w:sz="4" w:space="0" w:color="auto"/>
              <w:right w:val="single" w:sz="4" w:space="0" w:color="auto"/>
            </w:tcBorders>
            <w:vAlign w:val="center"/>
          </w:tcPr>
          <w:p w14:paraId="116B79B4"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r>
      <w:tr w:rsidR="00C07CE6" w:rsidRPr="005E0B9B" w14:paraId="704DDFF0"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2A38236A"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 xml:space="preserve">Seconda lingua straniera </w:t>
            </w:r>
          </w:p>
        </w:tc>
        <w:tc>
          <w:tcPr>
            <w:tcW w:w="1134" w:type="dxa"/>
            <w:tcBorders>
              <w:top w:val="single" w:sz="4" w:space="0" w:color="auto"/>
              <w:left w:val="single" w:sz="4" w:space="0" w:color="auto"/>
              <w:bottom w:val="single" w:sz="4" w:space="0" w:color="auto"/>
              <w:right w:val="single" w:sz="4" w:space="0" w:color="auto"/>
            </w:tcBorders>
            <w:vAlign w:val="center"/>
          </w:tcPr>
          <w:p w14:paraId="46B36ABB"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c>
          <w:tcPr>
            <w:tcW w:w="1134" w:type="dxa"/>
            <w:tcBorders>
              <w:top w:val="single" w:sz="4" w:space="0" w:color="auto"/>
              <w:left w:val="single" w:sz="4" w:space="0" w:color="auto"/>
              <w:bottom w:val="single" w:sz="4" w:space="0" w:color="auto"/>
              <w:right w:val="single" w:sz="4" w:space="0" w:color="auto"/>
            </w:tcBorders>
            <w:vAlign w:val="center"/>
          </w:tcPr>
          <w:p w14:paraId="6C125DE0"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c>
          <w:tcPr>
            <w:tcW w:w="1134" w:type="dxa"/>
            <w:tcBorders>
              <w:top w:val="single" w:sz="4" w:space="0" w:color="auto"/>
              <w:left w:val="single" w:sz="4" w:space="0" w:color="auto"/>
              <w:bottom w:val="single" w:sz="4" w:space="0" w:color="auto"/>
              <w:right w:val="single" w:sz="4" w:space="0" w:color="auto"/>
            </w:tcBorders>
            <w:vAlign w:val="center"/>
          </w:tcPr>
          <w:p w14:paraId="17A84154"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c>
          <w:tcPr>
            <w:tcW w:w="1134" w:type="dxa"/>
            <w:tcBorders>
              <w:top w:val="single" w:sz="4" w:space="0" w:color="auto"/>
              <w:left w:val="single" w:sz="4" w:space="0" w:color="auto"/>
              <w:bottom w:val="single" w:sz="4" w:space="0" w:color="auto"/>
              <w:right w:val="single" w:sz="4" w:space="0" w:color="auto"/>
            </w:tcBorders>
            <w:vAlign w:val="center"/>
          </w:tcPr>
          <w:p w14:paraId="2CDEFD2C"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c>
          <w:tcPr>
            <w:tcW w:w="1276" w:type="dxa"/>
            <w:tcBorders>
              <w:top w:val="single" w:sz="4" w:space="0" w:color="auto"/>
              <w:left w:val="single" w:sz="4" w:space="0" w:color="auto"/>
              <w:bottom w:val="single" w:sz="4" w:space="0" w:color="auto"/>
              <w:right w:val="single" w:sz="4" w:space="0" w:color="auto"/>
            </w:tcBorders>
            <w:vAlign w:val="center"/>
          </w:tcPr>
          <w:p w14:paraId="01A349AB"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r>
      <w:tr w:rsidR="00C07CE6" w:rsidRPr="005E0B9B" w14:paraId="33CF7262"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7694EA94"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 xml:space="preserve">Terza lingua straniera </w:t>
            </w:r>
          </w:p>
        </w:tc>
        <w:tc>
          <w:tcPr>
            <w:tcW w:w="1134" w:type="dxa"/>
            <w:tcBorders>
              <w:top w:val="single" w:sz="4" w:space="0" w:color="auto"/>
              <w:left w:val="single" w:sz="4" w:space="0" w:color="auto"/>
              <w:bottom w:val="single" w:sz="4" w:space="0" w:color="auto"/>
              <w:right w:val="single" w:sz="4" w:space="0" w:color="auto"/>
            </w:tcBorders>
            <w:vAlign w:val="center"/>
          </w:tcPr>
          <w:p w14:paraId="49F826D4"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c>
          <w:tcPr>
            <w:tcW w:w="1134" w:type="dxa"/>
            <w:tcBorders>
              <w:top w:val="single" w:sz="4" w:space="0" w:color="auto"/>
              <w:left w:val="single" w:sz="4" w:space="0" w:color="auto"/>
              <w:bottom w:val="single" w:sz="4" w:space="0" w:color="auto"/>
              <w:right w:val="single" w:sz="4" w:space="0" w:color="auto"/>
            </w:tcBorders>
            <w:vAlign w:val="center"/>
          </w:tcPr>
          <w:p w14:paraId="4FF65E9E"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c>
          <w:tcPr>
            <w:tcW w:w="1134" w:type="dxa"/>
            <w:tcBorders>
              <w:top w:val="single" w:sz="4" w:space="0" w:color="auto"/>
              <w:left w:val="single" w:sz="4" w:space="0" w:color="auto"/>
              <w:bottom w:val="single" w:sz="4" w:space="0" w:color="auto"/>
              <w:right w:val="single" w:sz="4" w:space="0" w:color="auto"/>
            </w:tcBorders>
            <w:vAlign w:val="center"/>
          </w:tcPr>
          <w:p w14:paraId="3998B7CE"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c>
          <w:tcPr>
            <w:tcW w:w="1134" w:type="dxa"/>
            <w:tcBorders>
              <w:top w:val="single" w:sz="4" w:space="0" w:color="auto"/>
              <w:left w:val="single" w:sz="4" w:space="0" w:color="auto"/>
              <w:bottom w:val="single" w:sz="4" w:space="0" w:color="auto"/>
              <w:right w:val="single" w:sz="4" w:space="0" w:color="auto"/>
            </w:tcBorders>
            <w:vAlign w:val="center"/>
          </w:tcPr>
          <w:p w14:paraId="32D01C99"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c>
          <w:tcPr>
            <w:tcW w:w="1276" w:type="dxa"/>
            <w:tcBorders>
              <w:top w:val="single" w:sz="4" w:space="0" w:color="auto"/>
              <w:left w:val="single" w:sz="4" w:space="0" w:color="auto"/>
              <w:bottom w:val="single" w:sz="4" w:space="0" w:color="auto"/>
              <w:right w:val="single" w:sz="4" w:space="0" w:color="auto"/>
            </w:tcBorders>
            <w:vAlign w:val="center"/>
          </w:tcPr>
          <w:p w14:paraId="74E5ED59"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4</w:t>
            </w:r>
          </w:p>
        </w:tc>
      </w:tr>
      <w:tr w:rsidR="00C07CE6" w:rsidRPr="005E0B9B" w14:paraId="759A15D1"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3863E79A"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Matematica</w:t>
            </w:r>
            <w:r w:rsidR="00E913E6">
              <w:rPr>
                <w:rFonts w:ascii="Calibri" w:eastAsia="MS ??" w:hAnsi="Calibri"/>
                <w:b/>
                <w:kern w:val="1"/>
                <w:szCs w:val="24"/>
                <w:lang w:eastAsia="it-IT"/>
              </w:rPr>
              <w:t xml:space="preserve"> e informatica</w:t>
            </w:r>
          </w:p>
        </w:tc>
        <w:tc>
          <w:tcPr>
            <w:tcW w:w="1134" w:type="dxa"/>
            <w:tcBorders>
              <w:top w:val="single" w:sz="4" w:space="0" w:color="auto"/>
              <w:left w:val="single" w:sz="4" w:space="0" w:color="auto"/>
              <w:bottom w:val="single" w:sz="4" w:space="0" w:color="auto"/>
              <w:right w:val="single" w:sz="4" w:space="0" w:color="auto"/>
            </w:tcBorders>
            <w:vAlign w:val="center"/>
          </w:tcPr>
          <w:p w14:paraId="6BB8DC27"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c>
          <w:tcPr>
            <w:tcW w:w="1134" w:type="dxa"/>
            <w:tcBorders>
              <w:top w:val="single" w:sz="4" w:space="0" w:color="auto"/>
              <w:left w:val="single" w:sz="4" w:space="0" w:color="auto"/>
              <w:bottom w:val="single" w:sz="4" w:space="0" w:color="auto"/>
              <w:right w:val="single" w:sz="4" w:space="0" w:color="auto"/>
            </w:tcBorders>
            <w:vAlign w:val="center"/>
          </w:tcPr>
          <w:p w14:paraId="2DE2C2E0"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3</w:t>
            </w:r>
          </w:p>
        </w:tc>
        <w:tc>
          <w:tcPr>
            <w:tcW w:w="1134" w:type="dxa"/>
            <w:tcBorders>
              <w:top w:val="single" w:sz="4" w:space="0" w:color="auto"/>
              <w:left w:val="single" w:sz="4" w:space="0" w:color="auto"/>
              <w:bottom w:val="single" w:sz="4" w:space="0" w:color="auto"/>
              <w:right w:val="single" w:sz="4" w:space="0" w:color="auto"/>
            </w:tcBorders>
            <w:vAlign w:val="center"/>
          </w:tcPr>
          <w:p w14:paraId="6F5AC4D8"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3E7886"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276" w:type="dxa"/>
            <w:tcBorders>
              <w:top w:val="single" w:sz="4" w:space="0" w:color="auto"/>
              <w:left w:val="single" w:sz="4" w:space="0" w:color="auto"/>
              <w:bottom w:val="single" w:sz="4" w:space="0" w:color="auto"/>
              <w:right w:val="single" w:sz="4" w:space="0" w:color="auto"/>
            </w:tcBorders>
            <w:vAlign w:val="center"/>
          </w:tcPr>
          <w:p w14:paraId="5FA26F70"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r>
      <w:tr w:rsidR="00C07CE6" w:rsidRPr="005E0B9B" w14:paraId="0CA05F3F"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3343F5FA"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Fisica</w:t>
            </w:r>
          </w:p>
        </w:tc>
        <w:tc>
          <w:tcPr>
            <w:tcW w:w="1134" w:type="dxa"/>
            <w:tcBorders>
              <w:top w:val="single" w:sz="4" w:space="0" w:color="auto"/>
              <w:left w:val="single" w:sz="4" w:space="0" w:color="auto"/>
              <w:bottom w:val="single" w:sz="4" w:space="0" w:color="auto"/>
              <w:right w:val="single" w:sz="4" w:space="0" w:color="auto"/>
            </w:tcBorders>
            <w:vAlign w:val="center"/>
          </w:tcPr>
          <w:p w14:paraId="514045D2"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14:paraId="29C36680"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14:paraId="484014D7"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5D6C5BDD"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276" w:type="dxa"/>
            <w:tcBorders>
              <w:top w:val="single" w:sz="4" w:space="0" w:color="auto"/>
              <w:left w:val="single" w:sz="4" w:space="0" w:color="auto"/>
              <w:bottom w:val="single" w:sz="4" w:space="0" w:color="auto"/>
              <w:right w:val="single" w:sz="4" w:space="0" w:color="auto"/>
            </w:tcBorders>
            <w:vAlign w:val="center"/>
          </w:tcPr>
          <w:p w14:paraId="210D0C5F"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r>
      <w:tr w:rsidR="00C07CE6" w:rsidRPr="005E0B9B" w14:paraId="49541456"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7F72B957"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Scienze</w:t>
            </w:r>
          </w:p>
        </w:tc>
        <w:tc>
          <w:tcPr>
            <w:tcW w:w="1134" w:type="dxa"/>
            <w:tcBorders>
              <w:top w:val="single" w:sz="4" w:space="0" w:color="auto"/>
              <w:left w:val="single" w:sz="4" w:space="0" w:color="auto"/>
              <w:bottom w:val="single" w:sz="4" w:space="0" w:color="auto"/>
              <w:right w:val="single" w:sz="4" w:space="0" w:color="auto"/>
            </w:tcBorders>
            <w:vAlign w:val="center"/>
          </w:tcPr>
          <w:p w14:paraId="6F3D4D6B"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1DCFE3CE"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B6318E5"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BEF8D6"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276" w:type="dxa"/>
            <w:tcBorders>
              <w:top w:val="single" w:sz="4" w:space="0" w:color="auto"/>
              <w:left w:val="single" w:sz="4" w:space="0" w:color="auto"/>
              <w:bottom w:val="single" w:sz="4" w:space="0" w:color="auto"/>
              <w:right w:val="single" w:sz="4" w:space="0" w:color="auto"/>
            </w:tcBorders>
            <w:vAlign w:val="center"/>
          </w:tcPr>
          <w:p w14:paraId="405CF5F2"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r>
      <w:tr w:rsidR="00C07CE6" w:rsidRPr="005E0B9B" w14:paraId="5B515DED"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399D15C3"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Storia dell'Arte</w:t>
            </w:r>
          </w:p>
        </w:tc>
        <w:tc>
          <w:tcPr>
            <w:tcW w:w="1134" w:type="dxa"/>
            <w:tcBorders>
              <w:top w:val="single" w:sz="4" w:space="0" w:color="auto"/>
              <w:left w:val="single" w:sz="4" w:space="0" w:color="auto"/>
              <w:bottom w:val="single" w:sz="4" w:space="0" w:color="auto"/>
              <w:right w:val="single" w:sz="4" w:space="0" w:color="auto"/>
            </w:tcBorders>
            <w:vAlign w:val="center"/>
          </w:tcPr>
          <w:p w14:paraId="5A58B09B"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14:paraId="177C1130"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14:paraId="0DAC20FA"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79D5B0"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276" w:type="dxa"/>
            <w:tcBorders>
              <w:top w:val="single" w:sz="4" w:space="0" w:color="auto"/>
              <w:left w:val="single" w:sz="4" w:space="0" w:color="auto"/>
              <w:bottom w:val="single" w:sz="4" w:space="0" w:color="auto"/>
              <w:right w:val="single" w:sz="4" w:space="0" w:color="auto"/>
            </w:tcBorders>
            <w:vAlign w:val="center"/>
          </w:tcPr>
          <w:p w14:paraId="200783A0"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r>
      <w:tr w:rsidR="00C07CE6" w:rsidRPr="005E0B9B" w14:paraId="7D78A40B"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5B8D2DE7"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Scienze motorie e sportive</w:t>
            </w:r>
          </w:p>
        </w:tc>
        <w:tc>
          <w:tcPr>
            <w:tcW w:w="1134" w:type="dxa"/>
            <w:tcBorders>
              <w:top w:val="single" w:sz="4" w:space="0" w:color="auto"/>
              <w:left w:val="single" w:sz="4" w:space="0" w:color="auto"/>
              <w:bottom w:val="single" w:sz="4" w:space="0" w:color="auto"/>
              <w:right w:val="single" w:sz="4" w:space="0" w:color="auto"/>
            </w:tcBorders>
            <w:vAlign w:val="center"/>
          </w:tcPr>
          <w:p w14:paraId="5226EAD5"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0BC725"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0E3A124"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134" w:type="dxa"/>
            <w:tcBorders>
              <w:top w:val="single" w:sz="4" w:space="0" w:color="auto"/>
              <w:left w:val="single" w:sz="4" w:space="0" w:color="auto"/>
              <w:bottom w:val="single" w:sz="4" w:space="0" w:color="auto"/>
              <w:right w:val="single" w:sz="4" w:space="0" w:color="auto"/>
            </w:tcBorders>
            <w:vAlign w:val="center"/>
          </w:tcPr>
          <w:p w14:paraId="67A9E5F3"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c>
          <w:tcPr>
            <w:tcW w:w="1276" w:type="dxa"/>
            <w:tcBorders>
              <w:top w:val="single" w:sz="4" w:space="0" w:color="auto"/>
              <w:left w:val="single" w:sz="4" w:space="0" w:color="auto"/>
              <w:bottom w:val="single" w:sz="4" w:space="0" w:color="auto"/>
              <w:right w:val="single" w:sz="4" w:space="0" w:color="auto"/>
            </w:tcBorders>
            <w:vAlign w:val="center"/>
          </w:tcPr>
          <w:p w14:paraId="7BE78F7D"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color w:val="343434"/>
                <w:kern w:val="1"/>
                <w:szCs w:val="24"/>
                <w:lang w:eastAsia="it-IT"/>
              </w:rPr>
            </w:pPr>
            <w:r w:rsidRPr="009446B8">
              <w:rPr>
                <w:rFonts w:ascii="Calibri" w:eastAsia="MS ??" w:hAnsi="Calibri"/>
                <w:color w:val="343434"/>
                <w:kern w:val="1"/>
                <w:szCs w:val="24"/>
                <w:lang w:eastAsia="it-IT"/>
              </w:rPr>
              <w:t>2</w:t>
            </w:r>
          </w:p>
        </w:tc>
      </w:tr>
      <w:tr w:rsidR="00C07CE6" w:rsidRPr="005E0B9B" w14:paraId="0EE86ECD" w14:textId="77777777" w:rsidTr="00E913E6">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DEDEFF"/>
            <w:vAlign w:val="center"/>
          </w:tcPr>
          <w:p w14:paraId="183A4118"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p>
          <w:p w14:paraId="0DDFFC61" w14:textId="77777777" w:rsidR="00C07CE6" w:rsidRPr="00E913E6" w:rsidRDefault="00C07CE6" w:rsidP="0000453A">
            <w:pPr>
              <w:widowControl w:val="0"/>
              <w:autoSpaceDE w:val="0"/>
              <w:autoSpaceDN w:val="0"/>
              <w:adjustRightInd w:val="0"/>
              <w:spacing w:after="0" w:line="240" w:lineRule="auto"/>
              <w:rPr>
                <w:rFonts w:ascii="Calibri" w:eastAsia="MS ??" w:hAnsi="Calibri"/>
                <w:b/>
                <w:kern w:val="1"/>
                <w:szCs w:val="24"/>
                <w:lang w:eastAsia="it-IT"/>
              </w:rPr>
            </w:pPr>
            <w:r w:rsidRPr="00E913E6">
              <w:rPr>
                <w:rFonts w:ascii="Calibri" w:eastAsia="MS ??" w:hAnsi="Calibri"/>
                <w:b/>
                <w:kern w:val="1"/>
                <w:szCs w:val="24"/>
                <w:lang w:eastAsia="it-IT"/>
              </w:rPr>
              <w:t xml:space="preserve">Totale ore </w:t>
            </w:r>
          </w:p>
        </w:tc>
        <w:tc>
          <w:tcPr>
            <w:tcW w:w="1134" w:type="dxa"/>
            <w:tcBorders>
              <w:top w:val="single" w:sz="4" w:space="0" w:color="auto"/>
              <w:left w:val="single" w:sz="4" w:space="0" w:color="auto"/>
              <w:bottom w:val="single" w:sz="4" w:space="0" w:color="auto"/>
              <w:right w:val="single" w:sz="4" w:space="0" w:color="auto"/>
            </w:tcBorders>
            <w:vAlign w:val="center"/>
          </w:tcPr>
          <w:p w14:paraId="64E1D3BA"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color w:val="343434"/>
                <w:kern w:val="1"/>
                <w:szCs w:val="24"/>
                <w:lang w:eastAsia="it-IT"/>
              </w:rPr>
            </w:pPr>
          </w:p>
          <w:p w14:paraId="46847324"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color w:val="343434"/>
                <w:kern w:val="1"/>
                <w:szCs w:val="24"/>
                <w:lang w:eastAsia="it-IT"/>
              </w:rPr>
            </w:pPr>
            <w:r w:rsidRPr="009446B8">
              <w:rPr>
                <w:rFonts w:ascii="Calibri" w:eastAsia="MS ??" w:hAnsi="Calibri"/>
                <w:b/>
                <w:color w:val="343434"/>
                <w:kern w:val="1"/>
                <w:szCs w:val="24"/>
                <w:lang w:eastAsia="it-IT"/>
              </w:rPr>
              <w:t>27</w:t>
            </w:r>
          </w:p>
        </w:tc>
        <w:tc>
          <w:tcPr>
            <w:tcW w:w="1134" w:type="dxa"/>
            <w:tcBorders>
              <w:top w:val="single" w:sz="4" w:space="0" w:color="auto"/>
              <w:left w:val="single" w:sz="4" w:space="0" w:color="auto"/>
              <w:bottom w:val="single" w:sz="4" w:space="0" w:color="auto"/>
              <w:right w:val="single" w:sz="4" w:space="0" w:color="auto"/>
            </w:tcBorders>
            <w:vAlign w:val="center"/>
          </w:tcPr>
          <w:p w14:paraId="62420D7C"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color w:val="343434"/>
                <w:kern w:val="1"/>
                <w:szCs w:val="24"/>
                <w:lang w:eastAsia="it-IT"/>
              </w:rPr>
            </w:pPr>
          </w:p>
          <w:p w14:paraId="1B0C2CFC"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color w:val="343434"/>
                <w:kern w:val="1"/>
                <w:szCs w:val="24"/>
                <w:lang w:eastAsia="it-IT"/>
              </w:rPr>
            </w:pPr>
            <w:r w:rsidRPr="009446B8">
              <w:rPr>
                <w:rFonts w:ascii="Calibri" w:eastAsia="MS ??" w:hAnsi="Calibri"/>
                <w:b/>
                <w:color w:val="343434"/>
                <w:kern w:val="1"/>
                <w:szCs w:val="24"/>
                <w:lang w:eastAsia="it-IT"/>
              </w:rPr>
              <w:t>27</w:t>
            </w:r>
          </w:p>
        </w:tc>
        <w:tc>
          <w:tcPr>
            <w:tcW w:w="1134" w:type="dxa"/>
            <w:tcBorders>
              <w:top w:val="single" w:sz="4" w:space="0" w:color="auto"/>
              <w:left w:val="single" w:sz="4" w:space="0" w:color="auto"/>
              <w:bottom w:val="single" w:sz="4" w:space="0" w:color="auto"/>
              <w:right w:val="single" w:sz="4" w:space="0" w:color="auto"/>
            </w:tcBorders>
            <w:vAlign w:val="center"/>
          </w:tcPr>
          <w:p w14:paraId="3D267858"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color w:val="343434"/>
                <w:kern w:val="1"/>
                <w:szCs w:val="24"/>
                <w:lang w:eastAsia="it-IT"/>
              </w:rPr>
            </w:pPr>
          </w:p>
          <w:p w14:paraId="07E395AC"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color w:val="343434"/>
                <w:kern w:val="1"/>
                <w:szCs w:val="24"/>
                <w:lang w:eastAsia="it-IT"/>
              </w:rPr>
            </w:pPr>
            <w:r w:rsidRPr="009446B8">
              <w:rPr>
                <w:rFonts w:ascii="Calibri" w:eastAsia="MS ??" w:hAnsi="Calibri"/>
                <w:b/>
                <w:color w:val="343434"/>
                <w:kern w:val="1"/>
                <w:szCs w:val="24"/>
                <w:lang w:eastAsia="it-IT"/>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0F1A8D2"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color w:val="343434"/>
                <w:kern w:val="1"/>
                <w:szCs w:val="24"/>
                <w:lang w:eastAsia="it-IT"/>
              </w:rPr>
            </w:pPr>
          </w:p>
          <w:p w14:paraId="11E6691E"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color w:val="343434"/>
                <w:kern w:val="1"/>
                <w:szCs w:val="24"/>
                <w:lang w:eastAsia="it-IT"/>
              </w:rPr>
            </w:pPr>
            <w:r w:rsidRPr="009446B8">
              <w:rPr>
                <w:rFonts w:ascii="Calibri" w:eastAsia="MS ??" w:hAnsi="Calibri"/>
                <w:b/>
                <w:color w:val="343434"/>
                <w:kern w:val="1"/>
                <w:szCs w:val="24"/>
                <w:lang w:eastAsia="it-IT"/>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F5B5BCB"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color w:val="343434"/>
                <w:kern w:val="1"/>
                <w:szCs w:val="24"/>
                <w:lang w:eastAsia="it-IT"/>
              </w:rPr>
            </w:pPr>
          </w:p>
          <w:p w14:paraId="7EDD67EA" w14:textId="77777777" w:rsidR="00C07CE6" w:rsidRPr="009446B8" w:rsidRDefault="00C07CE6" w:rsidP="0000453A">
            <w:pPr>
              <w:widowControl w:val="0"/>
              <w:autoSpaceDE w:val="0"/>
              <w:autoSpaceDN w:val="0"/>
              <w:adjustRightInd w:val="0"/>
              <w:spacing w:after="0" w:line="240" w:lineRule="auto"/>
              <w:jc w:val="center"/>
              <w:rPr>
                <w:rFonts w:ascii="Calibri" w:eastAsia="MS ??" w:hAnsi="Calibri"/>
                <w:b/>
                <w:color w:val="343434"/>
                <w:kern w:val="1"/>
                <w:szCs w:val="24"/>
                <w:lang w:eastAsia="it-IT"/>
              </w:rPr>
            </w:pPr>
            <w:r w:rsidRPr="009446B8">
              <w:rPr>
                <w:rFonts w:ascii="Calibri" w:eastAsia="MS ??" w:hAnsi="Calibri"/>
                <w:b/>
                <w:color w:val="343434"/>
                <w:kern w:val="1"/>
                <w:szCs w:val="24"/>
                <w:lang w:eastAsia="it-IT"/>
              </w:rPr>
              <w:t>30</w:t>
            </w:r>
          </w:p>
        </w:tc>
      </w:tr>
    </w:tbl>
    <w:p w14:paraId="05EF6C71" w14:textId="77777777" w:rsidR="00C07CE6" w:rsidRDefault="00C07CE6">
      <w:pPr>
        <w:spacing w:after="0" w:line="240" w:lineRule="auto"/>
        <w:rPr>
          <w:rFonts w:ascii="Calibri" w:hAnsi="Calibri"/>
          <w:color w:val="FF0000"/>
          <w:szCs w:val="24"/>
        </w:rPr>
      </w:pPr>
    </w:p>
    <w:p w14:paraId="4D1FE6D8" w14:textId="77777777" w:rsidR="00E913E6" w:rsidRDefault="00E913E6" w:rsidP="00E913E6">
      <w:pPr>
        <w:rPr>
          <w:rFonts w:ascii="Calibri" w:hAnsi="Calibri"/>
          <w:b/>
          <w:color w:val="548DD4"/>
          <w:szCs w:val="24"/>
        </w:rPr>
      </w:pPr>
      <w:r>
        <w:rPr>
          <w:rFonts w:ascii="Calibri" w:hAnsi="Calibri"/>
          <w:b/>
          <w:color w:val="548DD4"/>
          <w:szCs w:val="24"/>
        </w:rPr>
        <w:t xml:space="preserve">                   </w:t>
      </w:r>
    </w:p>
    <w:p w14:paraId="5BE7C45C" w14:textId="77777777" w:rsidR="00C07CE6" w:rsidRPr="00E913E6" w:rsidRDefault="00E913E6" w:rsidP="00E913E6">
      <w:pPr>
        <w:rPr>
          <w:rFonts w:ascii="Calibri" w:hAnsi="Calibri"/>
          <w:b/>
          <w:color w:val="548DD4"/>
          <w:sz w:val="28"/>
        </w:rPr>
      </w:pPr>
      <w:r>
        <w:rPr>
          <w:rFonts w:ascii="Calibri" w:hAnsi="Calibri"/>
          <w:b/>
          <w:color w:val="548DD4"/>
          <w:szCs w:val="24"/>
        </w:rPr>
        <w:t xml:space="preserve">                          </w:t>
      </w:r>
      <w:r w:rsidR="00C07CE6">
        <w:rPr>
          <w:rFonts w:ascii="Calibri" w:hAnsi="Calibri"/>
          <w:b/>
          <w:color w:val="548DD4"/>
          <w:szCs w:val="24"/>
        </w:rPr>
        <w:t xml:space="preserve">Quadro orario </w:t>
      </w:r>
      <w:r w:rsidR="00C07CE6" w:rsidRPr="002911A8">
        <w:rPr>
          <w:rFonts w:ascii="Calibri" w:hAnsi="Calibri"/>
          <w:b/>
          <w:color w:val="548DD4"/>
          <w:szCs w:val="24"/>
        </w:rPr>
        <w:t xml:space="preserve">Liceo linguistico </w:t>
      </w:r>
      <w:r w:rsidR="001D3248">
        <w:rPr>
          <w:rFonts w:ascii="Calibri" w:hAnsi="Calibri"/>
          <w:b/>
          <w:color w:val="548DD4"/>
          <w:szCs w:val="24"/>
        </w:rPr>
        <w:t xml:space="preserve">– sperimentazione </w:t>
      </w:r>
      <w:r w:rsidR="00C07CE6" w:rsidRPr="002911A8">
        <w:rPr>
          <w:rFonts w:ascii="Calibri" w:hAnsi="Calibri"/>
          <w:b/>
          <w:color w:val="548DD4"/>
          <w:szCs w:val="24"/>
        </w:rPr>
        <w:t>EsaBa</w:t>
      </w:r>
      <w:r w:rsidR="00C07CE6" w:rsidRPr="002911A8">
        <w:rPr>
          <w:rFonts w:ascii="Calibri" w:hAnsi="Calibri"/>
          <w:b/>
          <w:color w:val="548DD4"/>
          <w:sz w:val="28"/>
        </w:rPr>
        <w:t>c</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1284"/>
        <w:gridCol w:w="1284"/>
        <w:gridCol w:w="1169"/>
        <w:gridCol w:w="1169"/>
        <w:gridCol w:w="1169"/>
      </w:tblGrid>
      <w:tr w:rsidR="00C07CE6" w14:paraId="190E42E3" w14:textId="77777777" w:rsidTr="00EC0AE7">
        <w:trPr>
          <w:jc w:val="center"/>
        </w:trPr>
        <w:tc>
          <w:tcPr>
            <w:tcW w:w="3385" w:type="dxa"/>
            <w:shd w:val="solid" w:color="800080" w:fill="FFFFFF"/>
          </w:tcPr>
          <w:p w14:paraId="6564D9BB" w14:textId="77777777" w:rsidR="00C07CE6" w:rsidRPr="009446B8" w:rsidRDefault="00C07CE6" w:rsidP="00207A92">
            <w:pPr>
              <w:jc w:val="center"/>
              <w:rPr>
                <w:rFonts w:ascii="Calibri" w:hAnsi="Calibri"/>
                <w:b/>
                <w:color w:val="FFFFFF"/>
                <w:szCs w:val="24"/>
              </w:rPr>
            </w:pPr>
          </w:p>
        </w:tc>
        <w:tc>
          <w:tcPr>
            <w:tcW w:w="1284" w:type="dxa"/>
            <w:shd w:val="solid" w:color="800080" w:fill="FFFFFF"/>
          </w:tcPr>
          <w:p w14:paraId="6901D2BE" w14:textId="77777777" w:rsidR="00C07CE6" w:rsidRPr="009446B8" w:rsidRDefault="00C07CE6" w:rsidP="00207A92">
            <w:pPr>
              <w:jc w:val="center"/>
              <w:rPr>
                <w:rFonts w:ascii="Calibri" w:hAnsi="Calibri"/>
                <w:b/>
                <w:color w:val="FFFFFF"/>
                <w:szCs w:val="24"/>
              </w:rPr>
            </w:pPr>
            <w:r w:rsidRPr="009446B8">
              <w:rPr>
                <w:rFonts w:ascii="Calibri" w:hAnsi="Calibri"/>
                <w:b/>
                <w:color w:val="FFFFFF"/>
                <w:szCs w:val="24"/>
              </w:rPr>
              <w:t>I Liceo</w:t>
            </w:r>
          </w:p>
        </w:tc>
        <w:tc>
          <w:tcPr>
            <w:tcW w:w="1284" w:type="dxa"/>
            <w:shd w:val="solid" w:color="800080" w:fill="FFFFFF"/>
          </w:tcPr>
          <w:p w14:paraId="05FEADE0" w14:textId="77777777" w:rsidR="00C07CE6" w:rsidRPr="009446B8" w:rsidRDefault="00C07CE6" w:rsidP="00207A92">
            <w:pPr>
              <w:jc w:val="center"/>
              <w:rPr>
                <w:rFonts w:ascii="Calibri" w:hAnsi="Calibri"/>
                <w:b/>
                <w:color w:val="FFFFFF"/>
                <w:szCs w:val="24"/>
              </w:rPr>
            </w:pPr>
            <w:r w:rsidRPr="009446B8">
              <w:rPr>
                <w:rFonts w:ascii="Calibri" w:hAnsi="Calibri"/>
                <w:b/>
                <w:color w:val="FFFFFF"/>
                <w:szCs w:val="24"/>
              </w:rPr>
              <w:t>II Liceo</w:t>
            </w:r>
          </w:p>
        </w:tc>
        <w:tc>
          <w:tcPr>
            <w:tcW w:w="1169" w:type="dxa"/>
            <w:shd w:val="solid" w:color="800080" w:fill="FFFFFF"/>
          </w:tcPr>
          <w:p w14:paraId="16611E9A" w14:textId="77777777" w:rsidR="00C07CE6" w:rsidRPr="009446B8" w:rsidRDefault="00C07CE6" w:rsidP="00207A92">
            <w:pPr>
              <w:jc w:val="center"/>
              <w:rPr>
                <w:rFonts w:ascii="Calibri" w:hAnsi="Calibri"/>
                <w:b/>
                <w:color w:val="FFFFFF"/>
                <w:szCs w:val="24"/>
              </w:rPr>
            </w:pPr>
            <w:r w:rsidRPr="009446B8">
              <w:rPr>
                <w:rFonts w:ascii="Calibri" w:hAnsi="Calibri"/>
                <w:b/>
                <w:color w:val="FFFFFF"/>
                <w:szCs w:val="24"/>
              </w:rPr>
              <w:t>III Liceo</w:t>
            </w:r>
          </w:p>
        </w:tc>
        <w:tc>
          <w:tcPr>
            <w:tcW w:w="1169" w:type="dxa"/>
            <w:shd w:val="solid" w:color="800080" w:fill="FFFFFF"/>
          </w:tcPr>
          <w:p w14:paraId="26DFC493" w14:textId="77777777" w:rsidR="00C07CE6" w:rsidRPr="009446B8" w:rsidRDefault="00C07CE6" w:rsidP="00207A92">
            <w:pPr>
              <w:jc w:val="center"/>
              <w:rPr>
                <w:rFonts w:ascii="Calibri" w:hAnsi="Calibri"/>
                <w:b/>
                <w:color w:val="FFFFFF"/>
                <w:szCs w:val="24"/>
              </w:rPr>
            </w:pPr>
            <w:r w:rsidRPr="009446B8">
              <w:rPr>
                <w:rFonts w:ascii="Calibri" w:hAnsi="Calibri"/>
                <w:b/>
                <w:color w:val="FFFFFF"/>
                <w:szCs w:val="24"/>
              </w:rPr>
              <w:t>IV Liceo</w:t>
            </w:r>
          </w:p>
        </w:tc>
        <w:tc>
          <w:tcPr>
            <w:tcW w:w="1169" w:type="dxa"/>
            <w:shd w:val="solid" w:color="800080" w:fill="FFFFFF"/>
          </w:tcPr>
          <w:p w14:paraId="718511F1" w14:textId="77777777" w:rsidR="00C07CE6" w:rsidRPr="009446B8" w:rsidRDefault="00C07CE6" w:rsidP="00207A92">
            <w:pPr>
              <w:jc w:val="center"/>
              <w:rPr>
                <w:rFonts w:ascii="Calibri" w:hAnsi="Calibri"/>
                <w:b/>
                <w:color w:val="FFFFFF"/>
                <w:szCs w:val="24"/>
              </w:rPr>
            </w:pPr>
            <w:r w:rsidRPr="009446B8">
              <w:rPr>
                <w:rFonts w:ascii="Calibri" w:hAnsi="Calibri"/>
                <w:b/>
                <w:color w:val="FFFFFF"/>
                <w:szCs w:val="24"/>
              </w:rPr>
              <w:t>V Liceo</w:t>
            </w:r>
          </w:p>
        </w:tc>
      </w:tr>
      <w:tr w:rsidR="00C07CE6" w14:paraId="476C517E" w14:textId="77777777" w:rsidTr="00EC0AE7">
        <w:trPr>
          <w:jc w:val="center"/>
        </w:trPr>
        <w:tc>
          <w:tcPr>
            <w:tcW w:w="3385" w:type="dxa"/>
            <w:shd w:val="solid" w:color="C0C0C0" w:fill="FFFFFF"/>
          </w:tcPr>
          <w:p w14:paraId="5328CD83" w14:textId="77777777" w:rsidR="00C07CE6" w:rsidRPr="009446B8" w:rsidRDefault="00C07CE6" w:rsidP="00E913E6">
            <w:pPr>
              <w:spacing w:after="0"/>
              <w:jc w:val="center"/>
              <w:rPr>
                <w:rFonts w:ascii="Calibri" w:hAnsi="Calibri"/>
                <w:b/>
                <w:szCs w:val="24"/>
              </w:rPr>
            </w:pPr>
            <w:r w:rsidRPr="009446B8">
              <w:rPr>
                <w:rFonts w:ascii="Calibri" w:hAnsi="Calibri"/>
                <w:b/>
                <w:szCs w:val="24"/>
              </w:rPr>
              <w:t>Religione</w:t>
            </w:r>
          </w:p>
        </w:tc>
        <w:tc>
          <w:tcPr>
            <w:tcW w:w="1284" w:type="dxa"/>
          </w:tcPr>
          <w:p w14:paraId="5F610CA1" w14:textId="77777777" w:rsidR="00C07CE6" w:rsidRPr="009446B8" w:rsidRDefault="00C07CE6" w:rsidP="00E913E6">
            <w:pPr>
              <w:spacing w:after="0"/>
              <w:jc w:val="center"/>
              <w:rPr>
                <w:rFonts w:ascii="Calibri" w:hAnsi="Calibri"/>
                <w:szCs w:val="24"/>
              </w:rPr>
            </w:pPr>
            <w:r w:rsidRPr="009446B8">
              <w:rPr>
                <w:rFonts w:ascii="Calibri" w:hAnsi="Calibri"/>
                <w:szCs w:val="24"/>
              </w:rPr>
              <w:t>1</w:t>
            </w:r>
          </w:p>
        </w:tc>
        <w:tc>
          <w:tcPr>
            <w:tcW w:w="1284" w:type="dxa"/>
          </w:tcPr>
          <w:p w14:paraId="292E67DD" w14:textId="77777777" w:rsidR="00C07CE6" w:rsidRPr="009446B8" w:rsidRDefault="00C07CE6" w:rsidP="00E913E6">
            <w:pPr>
              <w:spacing w:after="0"/>
              <w:jc w:val="center"/>
              <w:rPr>
                <w:rFonts w:ascii="Calibri" w:hAnsi="Calibri"/>
                <w:szCs w:val="24"/>
              </w:rPr>
            </w:pPr>
            <w:r w:rsidRPr="009446B8">
              <w:rPr>
                <w:rFonts w:ascii="Calibri" w:hAnsi="Calibri"/>
                <w:szCs w:val="24"/>
              </w:rPr>
              <w:t>1</w:t>
            </w:r>
          </w:p>
        </w:tc>
        <w:tc>
          <w:tcPr>
            <w:tcW w:w="1169" w:type="dxa"/>
          </w:tcPr>
          <w:p w14:paraId="745347EC" w14:textId="77777777" w:rsidR="00C07CE6" w:rsidRPr="009446B8" w:rsidRDefault="00C07CE6" w:rsidP="00E913E6">
            <w:pPr>
              <w:spacing w:after="0"/>
              <w:jc w:val="center"/>
              <w:rPr>
                <w:rFonts w:ascii="Calibri" w:hAnsi="Calibri"/>
                <w:szCs w:val="24"/>
              </w:rPr>
            </w:pPr>
            <w:r w:rsidRPr="009446B8">
              <w:rPr>
                <w:rFonts w:ascii="Calibri" w:hAnsi="Calibri"/>
                <w:szCs w:val="24"/>
              </w:rPr>
              <w:t>1</w:t>
            </w:r>
          </w:p>
        </w:tc>
        <w:tc>
          <w:tcPr>
            <w:tcW w:w="1169" w:type="dxa"/>
          </w:tcPr>
          <w:p w14:paraId="39FB233E" w14:textId="77777777" w:rsidR="00C07CE6" w:rsidRPr="009446B8" w:rsidRDefault="00C07CE6" w:rsidP="00E913E6">
            <w:pPr>
              <w:spacing w:after="0"/>
              <w:jc w:val="center"/>
              <w:rPr>
                <w:rFonts w:ascii="Calibri" w:hAnsi="Calibri"/>
                <w:szCs w:val="24"/>
              </w:rPr>
            </w:pPr>
            <w:r w:rsidRPr="009446B8">
              <w:rPr>
                <w:rFonts w:ascii="Calibri" w:hAnsi="Calibri"/>
                <w:szCs w:val="24"/>
              </w:rPr>
              <w:t>1</w:t>
            </w:r>
          </w:p>
        </w:tc>
        <w:tc>
          <w:tcPr>
            <w:tcW w:w="1169" w:type="dxa"/>
          </w:tcPr>
          <w:p w14:paraId="7283DAC3" w14:textId="77777777" w:rsidR="00C07CE6" w:rsidRPr="009446B8" w:rsidRDefault="00C07CE6" w:rsidP="00E913E6">
            <w:pPr>
              <w:spacing w:after="0"/>
              <w:jc w:val="center"/>
              <w:rPr>
                <w:rFonts w:ascii="Calibri" w:hAnsi="Calibri"/>
                <w:szCs w:val="24"/>
              </w:rPr>
            </w:pPr>
            <w:r w:rsidRPr="009446B8">
              <w:rPr>
                <w:rFonts w:ascii="Calibri" w:hAnsi="Calibri"/>
                <w:szCs w:val="24"/>
              </w:rPr>
              <w:t>1</w:t>
            </w:r>
          </w:p>
        </w:tc>
      </w:tr>
      <w:tr w:rsidR="00C07CE6" w14:paraId="6DA583D6" w14:textId="77777777" w:rsidTr="00EC0AE7">
        <w:trPr>
          <w:jc w:val="center"/>
        </w:trPr>
        <w:tc>
          <w:tcPr>
            <w:tcW w:w="3385" w:type="dxa"/>
            <w:shd w:val="solid" w:color="C0C0C0" w:fill="FFFFFF"/>
          </w:tcPr>
          <w:p w14:paraId="217F22EC" w14:textId="77777777" w:rsidR="00C07CE6" w:rsidRPr="009446B8" w:rsidRDefault="00C07CE6" w:rsidP="00E913E6">
            <w:pPr>
              <w:spacing w:after="0"/>
              <w:jc w:val="center"/>
              <w:rPr>
                <w:rFonts w:ascii="Calibri" w:hAnsi="Calibri"/>
                <w:b/>
                <w:szCs w:val="24"/>
              </w:rPr>
            </w:pPr>
            <w:r w:rsidRPr="009446B8">
              <w:rPr>
                <w:rFonts w:ascii="Calibri" w:hAnsi="Calibri"/>
                <w:b/>
                <w:szCs w:val="24"/>
              </w:rPr>
              <w:t>Italiano</w:t>
            </w:r>
          </w:p>
        </w:tc>
        <w:tc>
          <w:tcPr>
            <w:tcW w:w="1284" w:type="dxa"/>
          </w:tcPr>
          <w:p w14:paraId="256B6A8A"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c>
          <w:tcPr>
            <w:tcW w:w="1284" w:type="dxa"/>
          </w:tcPr>
          <w:p w14:paraId="24E2E974"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c>
          <w:tcPr>
            <w:tcW w:w="1169" w:type="dxa"/>
          </w:tcPr>
          <w:p w14:paraId="3022DF42"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c>
          <w:tcPr>
            <w:tcW w:w="1169" w:type="dxa"/>
          </w:tcPr>
          <w:p w14:paraId="44DBB1D4"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c>
          <w:tcPr>
            <w:tcW w:w="1169" w:type="dxa"/>
          </w:tcPr>
          <w:p w14:paraId="3B41FD77"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r>
      <w:tr w:rsidR="00C07CE6" w14:paraId="276F18E6" w14:textId="77777777" w:rsidTr="00EC0AE7">
        <w:trPr>
          <w:jc w:val="center"/>
        </w:trPr>
        <w:tc>
          <w:tcPr>
            <w:tcW w:w="3385" w:type="dxa"/>
            <w:shd w:val="solid" w:color="C0C0C0" w:fill="FFFFFF"/>
          </w:tcPr>
          <w:p w14:paraId="01BF9F22" w14:textId="77777777" w:rsidR="00C07CE6" w:rsidRPr="009446B8" w:rsidRDefault="00C07CE6" w:rsidP="00E913E6">
            <w:pPr>
              <w:spacing w:after="0"/>
              <w:jc w:val="center"/>
              <w:rPr>
                <w:rFonts w:ascii="Calibri" w:hAnsi="Calibri"/>
                <w:b/>
                <w:szCs w:val="24"/>
              </w:rPr>
            </w:pPr>
            <w:r w:rsidRPr="009446B8">
              <w:rPr>
                <w:rFonts w:ascii="Calibri" w:hAnsi="Calibri"/>
                <w:b/>
                <w:szCs w:val="24"/>
              </w:rPr>
              <w:t>Latino</w:t>
            </w:r>
          </w:p>
        </w:tc>
        <w:tc>
          <w:tcPr>
            <w:tcW w:w="1284" w:type="dxa"/>
          </w:tcPr>
          <w:p w14:paraId="2F488E87"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284" w:type="dxa"/>
          </w:tcPr>
          <w:p w14:paraId="0D90AD36"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0251A4C5"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169" w:type="dxa"/>
          </w:tcPr>
          <w:p w14:paraId="112ADD3B"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169" w:type="dxa"/>
          </w:tcPr>
          <w:p w14:paraId="3475D4BD"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r>
      <w:tr w:rsidR="00C07CE6" w14:paraId="56FE8FDD" w14:textId="77777777" w:rsidTr="00EC0AE7">
        <w:trPr>
          <w:jc w:val="center"/>
        </w:trPr>
        <w:tc>
          <w:tcPr>
            <w:tcW w:w="3385" w:type="dxa"/>
            <w:shd w:val="solid" w:color="C0C0C0" w:fill="FFFFFF"/>
          </w:tcPr>
          <w:p w14:paraId="6C1AF8E8" w14:textId="77777777" w:rsidR="00C07CE6" w:rsidRPr="009446B8" w:rsidRDefault="00C07CE6" w:rsidP="00E913E6">
            <w:pPr>
              <w:spacing w:after="0"/>
              <w:jc w:val="center"/>
              <w:rPr>
                <w:rFonts w:ascii="Calibri" w:hAnsi="Calibri"/>
                <w:b/>
                <w:szCs w:val="24"/>
              </w:rPr>
            </w:pPr>
            <w:r w:rsidRPr="009446B8">
              <w:rPr>
                <w:rFonts w:ascii="Calibri" w:hAnsi="Calibri"/>
                <w:b/>
                <w:szCs w:val="24"/>
              </w:rPr>
              <w:t>Storia e Geografia</w:t>
            </w:r>
          </w:p>
        </w:tc>
        <w:tc>
          <w:tcPr>
            <w:tcW w:w="1284" w:type="dxa"/>
          </w:tcPr>
          <w:p w14:paraId="61CBD5D0"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c>
          <w:tcPr>
            <w:tcW w:w="1284" w:type="dxa"/>
          </w:tcPr>
          <w:p w14:paraId="63D67E60"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c>
          <w:tcPr>
            <w:tcW w:w="1169" w:type="dxa"/>
          </w:tcPr>
          <w:p w14:paraId="36BB25B5"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169" w:type="dxa"/>
          </w:tcPr>
          <w:p w14:paraId="44A25BC2"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169" w:type="dxa"/>
          </w:tcPr>
          <w:p w14:paraId="23A6F480"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r>
      <w:tr w:rsidR="00C07CE6" w14:paraId="49DF5222" w14:textId="77777777" w:rsidTr="00EC0AE7">
        <w:trPr>
          <w:jc w:val="center"/>
        </w:trPr>
        <w:tc>
          <w:tcPr>
            <w:tcW w:w="3385" w:type="dxa"/>
            <w:shd w:val="solid" w:color="C0C0C0" w:fill="FFFFFF"/>
          </w:tcPr>
          <w:p w14:paraId="7EE2086B" w14:textId="77777777" w:rsidR="00C07CE6" w:rsidRPr="009446B8" w:rsidRDefault="00C07CE6" w:rsidP="00E913E6">
            <w:pPr>
              <w:spacing w:after="0"/>
              <w:jc w:val="center"/>
              <w:rPr>
                <w:rFonts w:ascii="Calibri" w:hAnsi="Calibri"/>
                <w:b/>
                <w:szCs w:val="24"/>
              </w:rPr>
            </w:pPr>
            <w:r w:rsidRPr="009446B8">
              <w:rPr>
                <w:rFonts w:ascii="Calibri" w:hAnsi="Calibri"/>
                <w:b/>
                <w:szCs w:val="24"/>
              </w:rPr>
              <w:t>Histoire</w:t>
            </w:r>
          </w:p>
        </w:tc>
        <w:tc>
          <w:tcPr>
            <w:tcW w:w="1284" w:type="dxa"/>
          </w:tcPr>
          <w:p w14:paraId="4069E9BB"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284" w:type="dxa"/>
          </w:tcPr>
          <w:p w14:paraId="3A388453"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169" w:type="dxa"/>
          </w:tcPr>
          <w:p w14:paraId="25393261"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1E4E7EFE"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446AA240"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r>
      <w:tr w:rsidR="00C07CE6" w14:paraId="1BAEEE11" w14:textId="77777777" w:rsidTr="00EC0AE7">
        <w:trPr>
          <w:jc w:val="center"/>
        </w:trPr>
        <w:tc>
          <w:tcPr>
            <w:tcW w:w="3385" w:type="dxa"/>
            <w:shd w:val="solid" w:color="C0C0C0" w:fill="FFFFFF"/>
          </w:tcPr>
          <w:p w14:paraId="175EB6E0" w14:textId="77777777" w:rsidR="00C07CE6" w:rsidRPr="009446B8" w:rsidRDefault="00C07CE6" w:rsidP="00E913E6">
            <w:pPr>
              <w:spacing w:after="0"/>
              <w:jc w:val="center"/>
              <w:rPr>
                <w:rFonts w:ascii="Calibri" w:hAnsi="Calibri"/>
                <w:b/>
                <w:szCs w:val="24"/>
              </w:rPr>
            </w:pPr>
            <w:r w:rsidRPr="009446B8">
              <w:rPr>
                <w:rFonts w:ascii="Calibri" w:hAnsi="Calibri"/>
                <w:b/>
                <w:szCs w:val="24"/>
              </w:rPr>
              <w:t>Filosofia</w:t>
            </w:r>
          </w:p>
        </w:tc>
        <w:tc>
          <w:tcPr>
            <w:tcW w:w="1284" w:type="dxa"/>
          </w:tcPr>
          <w:p w14:paraId="279A5EA8"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284" w:type="dxa"/>
          </w:tcPr>
          <w:p w14:paraId="682E1E1B"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169" w:type="dxa"/>
          </w:tcPr>
          <w:p w14:paraId="4C45F229"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3267EE81"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58359C02"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r>
      <w:tr w:rsidR="00C07CE6" w14:paraId="2F3B1915" w14:textId="77777777" w:rsidTr="00EC0AE7">
        <w:trPr>
          <w:jc w:val="center"/>
        </w:trPr>
        <w:tc>
          <w:tcPr>
            <w:tcW w:w="3385" w:type="dxa"/>
            <w:shd w:val="solid" w:color="C0C0C0" w:fill="FFFFFF"/>
          </w:tcPr>
          <w:p w14:paraId="20EFC6E3" w14:textId="77777777" w:rsidR="00C07CE6" w:rsidRPr="009446B8" w:rsidRDefault="00C07CE6" w:rsidP="00E913E6">
            <w:pPr>
              <w:spacing w:after="0"/>
              <w:jc w:val="center"/>
              <w:rPr>
                <w:rFonts w:ascii="Calibri" w:hAnsi="Calibri"/>
                <w:b/>
                <w:szCs w:val="24"/>
              </w:rPr>
            </w:pPr>
            <w:r w:rsidRPr="009446B8">
              <w:rPr>
                <w:rFonts w:ascii="Calibri" w:hAnsi="Calibri"/>
                <w:b/>
                <w:szCs w:val="24"/>
              </w:rPr>
              <w:t>Prima lingua straniera inglese</w:t>
            </w:r>
          </w:p>
        </w:tc>
        <w:tc>
          <w:tcPr>
            <w:tcW w:w="1284" w:type="dxa"/>
          </w:tcPr>
          <w:p w14:paraId="29ADBB99"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c>
          <w:tcPr>
            <w:tcW w:w="1284" w:type="dxa"/>
          </w:tcPr>
          <w:p w14:paraId="09029ADA"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c>
          <w:tcPr>
            <w:tcW w:w="1169" w:type="dxa"/>
          </w:tcPr>
          <w:p w14:paraId="43FB4E80"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c>
          <w:tcPr>
            <w:tcW w:w="1169" w:type="dxa"/>
          </w:tcPr>
          <w:p w14:paraId="1AFF4BE9"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c>
          <w:tcPr>
            <w:tcW w:w="1169" w:type="dxa"/>
          </w:tcPr>
          <w:p w14:paraId="4F0FE117"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r>
      <w:tr w:rsidR="00C07CE6" w14:paraId="35999035" w14:textId="77777777" w:rsidTr="00EC0AE7">
        <w:trPr>
          <w:jc w:val="center"/>
        </w:trPr>
        <w:tc>
          <w:tcPr>
            <w:tcW w:w="3385" w:type="dxa"/>
            <w:shd w:val="solid" w:color="C0C0C0" w:fill="FFFFFF"/>
          </w:tcPr>
          <w:p w14:paraId="093DF96C" w14:textId="77777777" w:rsidR="00C07CE6" w:rsidRPr="009446B8" w:rsidRDefault="00C07CE6" w:rsidP="00E913E6">
            <w:pPr>
              <w:spacing w:after="0"/>
              <w:jc w:val="center"/>
              <w:rPr>
                <w:rFonts w:ascii="Calibri" w:hAnsi="Calibri"/>
                <w:b/>
                <w:szCs w:val="24"/>
              </w:rPr>
            </w:pPr>
            <w:r w:rsidRPr="009446B8">
              <w:rPr>
                <w:rFonts w:ascii="Calibri" w:hAnsi="Calibri"/>
                <w:b/>
                <w:szCs w:val="24"/>
              </w:rPr>
              <w:t>Seconda lingua straniera francese</w:t>
            </w:r>
          </w:p>
        </w:tc>
        <w:tc>
          <w:tcPr>
            <w:tcW w:w="1284" w:type="dxa"/>
          </w:tcPr>
          <w:p w14:paraId="29965FF4"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c>
          <w:tcPr>
            <w:tcW w:w="1284" w:type="dxa"/>
          </w:tcPr>
          <w:p w14:paraId="08EBE491"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c>
          <w:tcPr>
            <w:tcW w:w="1169" w:type="dxa"/>
          </w:tcPr>
          <w:p w14:paraId="5CAC48BE"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c>
          <w:tcPr>
            <w:tcW w:w="1169" w:type="dxa"/>
          </w:tcPr>
          <w:p w14:paraId="586F9875"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c>
          <w:tcPr>
            <w:tcW w:w="1169" w:type="dxa"/>
          </w:tcPr>
          <w:p w14:paraId="4C38AEDF"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r>
      <w:tr w:rsidR="00C07CE6" w14:paraId="03E40A61" w14:textId="77777777" w:rsidTr="00EC0AE7">
        <w:trPr>
          <w:jc w:val="center"/>
        </w:trPr>
        <w:tc>
          <w:tcPr>
            <w:tcW w:w="3385" w:type="dxa"/>
            <w:shd w:val="solid" w:color="C0C0C0" w:fill="FFFFFF"/>
          </w:tcPr>
          <w:p w14:paraId="5F3E0A02" w14:textId="77777777" w:rsidR="00C07CE6" w:rsidRPr="009446B8" w:rsidRDefault="00C07CE6" w:rsidP="00E913E6">
            <w:pPr>
              <w:spacing w:after="0"/>
              <w:jc w:val="center"/>
              <w:rPr>
                <w:rFonts w:ascii="Calibri" w:hAnsi="Calibri"/>
                <w:b/>
                <w:szCs w:val="24"/>
              </w:rPr>
            </w:pPr>
            <w:r w:rsidRPr="009446B8">
              <w:rPr>
                <w:rFonts w:ascii="Calibri" w:hAnsi="Calibri"/>
                <w:b/>
                <w:szCs w:val="24"/>
              </w:rPr>
              <w:t>Terza lingua straniera tedesco</w:t>
            </w:r>
          </w:p>
        </w:tc>
        <w:tc>
          <w:tcPr>
            <w:tcW w:w="1284" w:type="dxa"/>
          </w:tcPr>
          <w:p w14:paraId="6A12D6E0"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c>
          <w:tcPr>
            <w:tcW w:w="1284" w:type="dxa"/>
          </w:tcPr>
          <w:p w14:paraId="6FCA3BA5"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c>
          <w:tcPr>
            <w:tcW w:w="1169" w:type="dxa"/>
          </w:tcPr>
          <w:p w14:paraId="3C5F14D7"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c>
          <w:tcPr>
            <w:tcW w:w="1169" w:type="dxa"/>
          </w:tcPr>
          <w:p w14:paraId="26AF452A"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c>
          <w:tcPr>
            <w:tcW w:w="1169" w:type="dxa"/>
          </w:tcPr>
          <w:p w14:paraId="2CFD138E" w14:textId="77777777" w:rsidR="00C07CE6" w:rsidRPr="009446B8" w:rsidRDefault="00C07CE6" w:rsidP="00E913E6">
            <w:pPr>
              <w:spacing w:after="0"/>
              <w:jc w:val="center"/>
              <w:rPr>
                <w:rFonts w:ascii="Calibri" w:hAnsi="Calibri"/>
                <w:szCs w:val="24"/>
              </w:rPr>
            </w:pPr>
            <w:r w:rsidRPr="009446B8">
              <w:rPr>
                <w:rFonts w:ascii="Calibri" w:hAnsi="Calibri"/>
                <w:szCs w:val="24"/>
              </w:rPr>
              <w:t>4</w:t>
            </w:r>
          </w:p>
        </w:tc>
      </w:tr>
      <w:tr w:rsidR="00C07CE6" w14:paraId="439C7B3D" w14:textId="77777777" w:rsidTr="00EC0AE7">
        <w:trPr>
          <w:jc w:val="center"/>
        </w:trPr>
        <w:tc>
          <w:tcPr>
            <w:tcW w:w="3385" w:type="dxa"/>
            <w:shd w:val="solid" w:color="C0C0C0" w:fill="FFFFFF"/>
          </w:tcPr>
          <w:p w14:paraId="5E6ECBE8" w14:textId="77777777" w:rsidR="00C07CE6" w:rsidRPr="009446B8" w:rsidRDefault="00C07CE6" w:rsidP="00E913E6">
            <w:pPr>
              <w:spacing w:after="0"/>
              <w:jc w:val="center"/>
              <w:rPr>
                <w:rFonts w:ascii="Calibri" w:hAnsi="Calibri"/>
                <w:b/>
                <w:szCs w:val="24"/>
              </w:rPr>
            </w:pPr>
            <w:r w:rsidRPr="009446B8">
              <w:rPr>
                <w:rFonts w:ascii="Calibri" w:hAnsi="Calibri"/>
                <w:b/>
                <w:szCs w:val="24"/>
              </w:rPr>
              <w:t>Matematica e informatica</w:t>
            </w:r>
          </w:p>
        </w:tc>
        <w:tc>
          <w:tcPr>
            <w:tcW w:w="1284" w:type="dxa"/>
          </w:tcPr>
          <w:p w14:paraId="5B91649D"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c>
          <w:tcPr>
            <w:tcW w:w="1284" w:type="dxa"/>
          </w:tcPr>
          <w:p w14:paraId="73CDB300" w14:textId="77777777" w:rsidR="00C07CE6" w:rsidRPr="009446B8" w:rsidRDefault="00C07CE6" w:rsidP="00E913E6">
            <w:pPr>
              <w:spacing w:after="0"/>
              <w:jc w:val="center"/>
              <w:rPr>
                <w:rFonts w:ascii="Calibri" w:hAnsi="Calibri"/>
                <w:szCs w:val="24"/>
              </w:rPr>
            </w:pPr>
            <w:r w:rsidRPr="009446B8">
              <w:rPr>
                <w:rFonts w:ascii="Calibri" w:hAnsi="Calibri"/>
                <w:szCs w:val="24"/>
              </w:rPr>
              <w:t>3</w:t>
            </w:r>
          </w:p>
        </w:tc>
        <w:tc>
          <w:tcPr>
            <w:tcW w:w="1169" w:type="dxa"/>
          </w:tcPr>
          <w:p w14:paraId="3558EA48"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2F20998F"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10AFCEC8"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r>
      <w:tr w:rsidR="00C07CE6" w14:paraId="3B52F316" w14:textId="77777777" w:rsidTr="00EC0AE7">
        <w:trPr>
          <w:jc w:val="center"/>
        </w:trPr>
        <w:tc>
          <w:tcPr>
            <w:tcW w:w="3385" w:type="dxa"/>
            <w:shd w:val="solid" w:color="C0C0C0" w:fill="FFFFFF"/>
          </w:tcPr>
          <w:p w14:paraId="6530AFEB" w14:textId="77777777" w:rsidR="00C07CE6" w:rsidRPr="009446B8" w:rsidRDefault="00C07CE6" w:rsidP="00E913E6">
            <w:pPr>
              <w:spacing w:after="0"/>
              <w:jc w:val="center"/>
              <w:rPr>
                <w:rFonts w:ascii="Calibri" w:hAnsi="Calibri"/>
                <w:b/>
                <w:szCs w:val="24"/>
              </w:rPr>
            </w:pPr>
            <w:r w:rsidRPr="009446B8">
              <w:rPr>
                <w:rFonts w:ascii="Calibri" w:hAnsi="Calibri"/>
                <w:b/>
                <w:szCs w:val="24"/>
              </w:rPr>
              <w:t>Fisica</w:t>
            </w:r>
          </w:p>
        </w:tc>
        <w:tc>
          <w:tcPr>
            <w:tcW w:w="1284" w:type="dxa"/>
          </w:tcPr>
          <w:p w14:paraId="17D9C5A2"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284" w:type="dxa"/>
          </w:tcPr>
          <w:p w14:paraId="187F839D"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169" w:type="dxa"/>
          </w:tcPr>
          <w:p w14:paraId="6EE8D481"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752D5B16"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680C4F81"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r>
      <w:tr w:rsidR="00C07CE6" w14:paraId="09851AE8" w14:textId="77777777" w:rsidTr="00EC0AE7">
        <w:trPr>
          <w:jc w:val="center"/>
        </w:trPr>
        <w:tc>
          <w:tcPr>
            <w:tcW w:w="3385" w:type="dxa"/>
            <w:shd w:val="solid" w:color="C0C0C0" w:fill="FFFFFF"/>
          </w:tcPr>
          <w:p w14:paraId="78446A0E" w14:textId="77777777" w:rsidR="00C07CE6" w:rsidRPr="009446B8" w:rsidRDefault="00C07CE6" w:rsidP="00E913E6">
            <w:pPr>
              <w:spacing w:after="0"/>
              <w:jc w:val="center"/>
              <w:rPr>
                <w:rFonts w:ascii="Calibri" w:hAnsi="Calibri"/>
                <w:b/>
                <w:szCs w:val="24"/>
              </w:rPr>
            </w:pPr>
            <w:r w:rsidRPr="009446B8">
              <w:rPr>
                <w:rFonts w:ascii="Calibri" w:hAnsi="Calibri"/>
                <w:b/>
                <w:szCs w:val="24"/>
              </w:rPr>
              <w:t>Biologia, chimica</w:t>
            </w:r>
          </w:p>
        </w:tc>
        <w:tc>
          <w:tcPr>
            <w:tcW w:w="1284" w:type="dxa"/>
          </w:tcPr>
          <w:p w14:paraId="73A59DD5"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284" w:type="dxa"/>
          </w:tcPr>
          <w:p w14:paraId="33A4F33C"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5A140C34"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4E2504B3"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7D3230BF"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r>
      <w:tr w:rsidR="00C07CE6" w14:paraId="68928D7D" w14:textId="77777777" w:rsidTr="00EC0AE7">
        <w:trPr>
          <w:jc w:val="center"/>
        </w:trPr>
        <w:tc>
          <w:tcPr>
            <w:tcW w:w="3385" w:type="dxa"/>
            <w:shd w:val="solid" w:color="C0C0C0" w:fill="FFFFFF"/>
          </w:tcPr>
          <w:p w14:paraId="5265F226" w14:textId="77777777" w:rsidR="00C07CE6" w:rsidRPr="009446B8" w:rsidRDefault="00C07CE6" w:rsidP="00E913E6">
            <w:pPr>
              <w:spacing w:after="0"/>
              <w:jc w:val="center"/>
              <w:rPr>
                <w:rFonts w:ascii="Calibri" w:hAnsi="Calibri"/>
                <w:b/>
                <w:szCs w:val="24"/>
              </w:rPr>
            </w:pPr>
            <w:r w:rsidRPr="009446B8">
              <w:rPr>
                <w:rFonts w:ascii="Calibri" w:hAnsi="Calibri"/>
                <w:b/>
                <w:szCs w:val="24"/>
              </w:rPr>
              <w:t>Storia dell’Arte</w:t>
            </w:r>
          </w:p>
        </w:tc>
        <w:tc>
          <w:tcPr>
            <w:tcW w:w="1284" w:type="dxa"/>
          </w:tcPr>
          <w:p w14:paraId="2C077AAA"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284" w:type="dxa"/>
          </w:tcPr>
          <w:p w14:paraId="35F9A3F3" w14:textId="77777777" w:rsidR="00C07CE6" w:rsidRPr="009446B8" w:rsidRDefault="00C07CE6" w:rsidP="00E913E6">
            <w:pPr>
              <w:spacing w:after="0"/>
              <w:jc w:val="center"/>
              <w:rPr>
                <w:rFonts w:ascii="Calibri" w:hAnsi="Calibri"/>
                <w:szCs w:val="24"/>
              </w:rPr>
            </w:pPr>
            <w:r w:rsidRPr="009446B8">
              <w:rPr>
                <w:rFonts w:ascii="Calibri" w:hAnsi="Calibri"/>
                <w:szCs w:val="24"/>
              </w:rPr>
              <w:t>-</w:t>
            </w:r>
          </w:p>
        </w:tc>
        <w:tc>
          <w:tcPr>
            <w:tcW w:w="1169" w:type="dxa"/>
          </w:tcPr>
          <w:p w14:paraId="45137319"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16336D69"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4DF91B21"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r>
      <w:tr w:rsidR="00C07CE6" w14:paraId="58D8107C" w14:textId="77777777" w:rsidTr="00EC0AE7">
        <w:trPr>
          <w:jc w:val="center"/>
        </w:trPr>
        <w:tc>
          <w:tcPr>
            <w:tcW w:w="3385" w:type="dxa"/>
            <w:shd w:val="solid" w:color="C0C0C0" w:fill="FFFFFF"/>
          </w:tcPr>
          <w:p w14:paraId="594ADFB5" w14:textId="77777777" w:rsidR="00C07CE6" w:rsidRPr="009446B8" w:rsidRDefault="00C07CE6" w:rsidP="00E913E6">
            <w:pPr>
              <w:spacing w:after="0"/>
              <w:jc w:val="center"/>
              <w:rPr>
                <w:rFonts w:ascii="Calibri" w:hAnsi="Calibri"/>
                <w:b/>
                <w:szCs w:val="24"/>
              </w:rPr>
            </w:pPr>
            <w:r w:rsidRPr="009446B8">
              <w:rPr>
                <w:rFonts w:ascii="Calibri" w:hAnsi="Calibri"/>
                <w:b/>
                <w:szCs w:val="24"/>
              </w:rPr>
              <w:t>Scienze motorie e sportive</w:t>
            </w:r>
          </w:p>
        </w:tc>
        <w:tc>
          <w:tcPr>
            <w:tcW w:w="1284" w:type="dxa"/>
          </w:tcPr>
          <w:p w14:paraId="287500CA"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284" w:type="dxa"/>
          </w:tcPr>
          <w:p w14:paraId="2BAC1DA6"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04FA4219"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0FC675ED"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c>
          <w:tcPr>
            <w:tcW w:w="1169" w:type="dxa"/>
          </w:tcPr>
          <w:p w14:paraId="4BA6CB74" w14:textId="77777777" w:rsidR="00C07CE6" w:rsidRPr="009446B8" w:rsidRDefault="00C07CE6" w:rsidP="00E913E6">
            <w:pPr>
              <w:spacing w:after="0"/>
              <w:jc w:val="center"/>
              <w:rPr>
                <w:rFonts w:ascii="Calibri" w:hAnsi="Calibri"/>
                <w:szCs w:val="24"/>
              </w:rPr>
            </w:pPr>
            <w:r w:rsidRPr="009446B8">
              <w:rPr>
                <w:rFonts w:ascii="Calibri" w:hAnsi="Calibri"/>
                <w:szCs w:val="24"/>
              </w:rPr>
              <w:t>2</w:t>
            </w:r>
          </w:p>
        </w:tc>
      </w:tr>
      <w:tr w:rsidR="00C07CE6" w14:paraId="693B0FA6" w14:textId="77777777" w:rsidTr="00EC0AE7">
        <w:trPr>
          <w:jc w:val="center"/>
        </w:trPr>
        <w:tc>
          <w:tcPr>
            <w:tcW w:w="3385" w:type="dxa"/>
            <w:shd w:val="solid" w:color="C0C0C0" w:fill="FFFFFF"/>
          </w:tcPr>
          <w:p w14:paraId="73FD3BBC" w14:textId="77777777" w:rsidR="00E913E6" w:rsidRDefault="00E913E6" w:rsidP="00E913E6">
            <w:pPr>
              <w:spacing w:after="0"/>
              <w:jc w:val="right"/>
              <w:rPr>
                <w:rFonts w:ascii="Calibri" w:hAnsi="Calibri"/>
                <w:b/>
                <w:szCs w:val="24"/>
              </w:rPr>
            </w:pPr>
          </w:p>
          <w:p w14:paraId="54E9A191" w14:textId="77777777" w:rsidR="00C07CE6" w:rsidRPr="009446B8" w:rsidRDefault="00C07CE6" w:rsidP="00E913E6">
            <w:pPr>
              <w:spacing w:after="0"/>
              <w:rPr>
                <w:rFonts w:ascii="Calibri" w:hAnsi="Calibri"/>
                <w:b/>
                <w:szCs w:val="24"/>
              </w:rPr>
            </w:pPr>
            <w:r w:rsidRPr="009446B8">
              <w:rPr>
                <w:rFonts w:ascii="Calibri" w:hAnsi="Calibri"/>
                <w:b/>
                <w:szCs w:val="24"/>
              </w:rPr>
              <w:t>Totale ore</w:t>
            </w:r>
          </w:p>
        </w:tc>
        <w:tc>
          <w:tcPr>
            <w:tcW w:w="1284" w:type="dxa"/>
          </w:tcPr>
          <w:p w14:paraId="21E824B3" w14:textId="77777777" w:rsidR="00E913E6" w:rsidRDefault="00E913E6" w:rsidP="00E913E6">
            <w:pPr>
              <w:spacing w:after="0"/>
              <w:jc w:val="center"/>
              <w:rPr>
                <w:rFonts w:ascii="Calibri" w:hAnsi="Calibri"/>
                <w:b/>
                <w:szCs w:val="24"/>
              </w:rPr>
            </w:pPr>
          </w:p>
          <w:p w14:paraId="61D4A584" w14:textId="77777777" w:rsidR="00C07CE6" w:rsidRPr="009446B8" w:rsidRDefault="00C07CE6" w:rsidP="00E913E6">
            <w:pPr>
              <w:spacing w:after="0"/>
              <w:jc w:val="center"/>
              <w:rPr>
                <w:rFonts w:ascii="Calibri" w:hAnsi="Calibri"/>
                <w:b/>
                <w:szCs w:val="24"/>
              </w:rPr>
            </w:pPr>
            <w:r w:rsidRPr="009446B8">
              <w:rPr>
                <w:rFonts w:ascii="Calibri" w:hAnsi="Calibri"/>
                <w:b/>
                <w:szCs w:val="24"/>
              </w:rPr>
              <w:t>27</w:t>
            </w:r>
          </w:p>
        </w:tc>
        <w:tc>
          <w:tcPr>
            <w:tcW w:w="1284" w:type="dxa"/>
          </w:tcPr>
          <w:p w14:paraId="35DEA586" w14:textId="77777777" w:rsidR="00E913E6" w:rsidRDefault="00E913E6" w:rsidP="00E913E6">
            <w:pPr>
              <w:spacing w:after="0"/>
              <w:jc w:val="center"/>
              <w:rPr>
                <w:rFonts w:ascii="Calibri" w:hAnsi="Calibri"/>
                <w:b/>
                <w:szCs w:val="24"/>
              </w:rPr>
            </w:pPr>
          </w:p>
          <w:p w14:paraId="3980E716" w14:textId="77777777" w:rsidR="00C07CE6" w:rsidRPr="009446B8" w:rsidRDefault="00C07CE6" w:rsidP="00E913E6">
            <w:pPr>
              <w:spacing w:after="0"/>
              <w:jc w:val="center"/>
              <w:rPr>
                <w:rFonts w:ascii="Calibri" w:hAnsi="Calibri"/>
                <w:b/>
                <w:szCs w:val="24"/>
              </w:rPr>
            </w:pPr>
            <w:r w:rsidRPr="009446B8">
              <w:rPr>
                <w:rFonts w:ascii="Calibri" w:hAnsi="Calibri"/>
                <w:b/>
                <w:szCs w:val="24"/>
              </w:rPr>
              <w:t>27</w:t>
            </w:r>
          </w:p>
        </w:tc>
        <w:tc>
          <w:tcPr>
            <w:tcW w:w="1169" w:type="dxa"/>
          </w:tcPr>
          <w:p w14:paraId="212E15EE" w14:textId="77777777" w:rsidR="00E913E6" w:rsidRDefault="00E913E6" w:rsidP="00E913E6">
            <w:pPr>
              <w:spacing w:after="0"/>
              <w:jc w:val="center"/>
              <w:rPr>
                <w:rFonts w:ascii="Calibri" w:hAnsi="Calibri"/>
                <w:b/>
                <w:szCs w:val="24"/>
              </w:rPr>
            </w:pPr>
          </w:p>
          <w:p w14:paraId="000C0443" w14:textId="77777777" w:rsidR="00C07CE6" w:rsidRPr="009446B8" w:rsidRDefault="00C07CE6" w:rsidP="00E913E6">
            <w:pPr>
              <w:spacing w:after="0"/>
              <w:jc w:val="center"/>
              <w:rPr>
                <w:rFonts w:ascii="Calibri" w:hAnsi="Calibri"/>
                <w:b/>
                <w:szCs w:val="24"/>
              </w:rPr>
            </w:pPr>
            <w:r w:rsidRPr="009446B8">
              <w:rPr>
                <w:rFonts w:ascii="Calibri" w:hAnsi="Calibri"/>
                <w:b/>
                <w:szCs w:val="24"/>
              </w:rPr>
              <w:t>30</w:t>
            </w:r>
          </w:p>
        </w:tc>
        <w:tc>
          <w:tcPr>
            <w:tcW w:w="1169" w:type="dxa"/>
          </w:tcPr>
          <w:p w14:paraId="680C25AD" w14:textId="77777777" w:rsidR="00E913E6" w:rsidRDefault="00E913E6" w:rsidP="00E913E6">
            <w:pPr>
              <w:spacing w:after="0"/>
              <w:jc w:val="center"/>
              <w:rPr>
                <w:rFonts w:ascii="Calibri" w:hAnsi="Calibri"/>
                <w:b/>
                <w:szCs w:val="24"/>
              </w:rPr>
            </w:pPr>
          </w:p>
          <w:p w14:paraId="350E458D" w14:textId="77777777" w:rsidR="00C07CE6" w:rsidRPr="009446B8" w:rsidRDefault="00C07CE6" w:rsidP="00E913E6">
            <w:pPr>
              <w:spacing w:after="0"/>
              <w:jc w:val="center"/>
              <w:rPr>
                <w:rFonts w:ascii="Calibri" w:hAnsi="Calibri"/>
                <w:b/>
                <w:szCs w:val="24"/>
              </w:rPr>
            </w:pPr>
            <w:r w:rsidRPr="009446B8">
              <w:rPr>
                <w:rFonts w:ascii="Calibri" w:hAnsi="Calibri"/>
                <w:b/>
                <w:szCs w:val="24"/>
              </w:rPr>
              <w:t>30</w:t>
            </w:r>
          </w:p>
        </w:tc>
        <w:tc>
          <w:tcPr>
            <w:tcW w:w="1169" w:type="dxa"/>
          </w:tcPr>
          <w:p w14:paraId="7F8F0251" w14:textId="77777777" w:rsidR="00E913E6" w:rsidRDefault="00E913E6" w:rsidP="00E913E6">
            <w:pPr>
              <w:spacing w:after="0"/>
              <w:jc w:val="center"/>
              <w:rPr>
                <w:rFonts w:ascii="Calibri" w:hAnsi="Calibri"/>
                <w:b/>
                <w:szCs w:val="24"/>
              </w:rPr>
            </w:pPr>
          </w:p>
          <w:p w14:paraId="2C58E44C" w14:textId="77777777" w:rsidR="00C07CE6" w:rsidRPr="009446B8" w:rsidRDefault="00C07CE6" w:rsidP="00E913E6">
            <w:pPr>
              <w:spacing w:after="0"/>
              <w:jc w:val="center"/>
              <w:rPr>
                <w:rFonts w:ascii="Calibri" w:hAnsi="Calibri"/>
                <w:b/>
                <w:szCs w:val="24"/>
              </w:rPr>
            </w:pPr>
            <w:r w:rsidRPr="009446B8">
              <w:rPr>
                <w:rFonts w:ascii="Calibri" w:hAnsi="Calibri"/>
                <w:b/>
                <w:szCs w:val="24"/>
              </w:rPr>
              <w:t>30</w:t>
            </w:r>
          </w:p>
        </w:tc>
      </w:tr>
    </w:tbl>
    <w:p w14:paraId="19D43D8E" w14:textId="77777777" w:rsidR="00C07CE6" w:rsidRPr="009D35E7" w:rsidRDefault="00C07CE6" w:rsidP="003F3531">
      <w:pPr>
        <w:jc w:val="center"/>
        <w:rPr>
          <w:sz w:val="20"/>
          <w:u w:val="single"/>
        </w:rPr>
      </w:pPr>
      <w:r>
        <w:br w:type="page"/>
      </w:r>
    </w:p>
    <w:p w14:paraId="7E4A39CA" w14:textId="77777777" w:rsidR="00C07CE6" w:rsidRPr="0073387C" w:rsidRDefault="00C07CE6" w:rsidP="00A81868">
      <w:pPr>
        <w:pStyle w:val="Titolo2"/>
        <w:jc w:val="both"/>
        <w:rPr>
          <w:rFonts w:ascii="Calibri" w:hAnsi="Calibri"/>
          <w:sz w:val="24"/>
          <w:szCs w:val="24"/>
        </w:rPr>
      </w:pPr>
      <w:bookmarkStart w:id="55" w:name="_Toc293643056"/>
      <w:bookmarkStart w:id="56" w:name="_Toc386546869"/>
      <w:bookmarkStart w:id="57" w:name="_Toc386547008"/>
      <w:bookmarkStart w:id="58" w:name="_Toc386547383"/>
      <w:bookmarkStart w:id="59" w:name="_Toc386547613"/>
      <w:bookmarkStart w:id="60" w:name="_Toc386547884"/>
      <w:bookmarkStart w:id="61" w:name="_Toc386548030"/>
      <w:bookmarkStart w:id="62" w:name="_Toc386548103"/>
      <w:bookmarkStart w:id="63" w:name="_Toc386548303"/>
      <w:bookmarkStart w:id="64" w:name="_Toc386548540"/>
      <w:r w:rsidRPr="0073387C">
        <w:rPr>
          <w:rFonts w:ascii="Calibri" w:hAnsi="Calibri"/>
          <w:sz w:val="24"/>
          <w:szCs w:val="24"/>
        </w:rPr>
        <w:lastRenderedPageBreak/>
        <w:t>Obiettivi trasversali</w:t>
      </w:r>
      <w:bookmarkEnd w:id="55"/>
      <w:r w:rsidRPr="0073387C">
        <w:rPr>
          <w:rFonts w:ascii="Calibri" w:hAnsi="Calibri"/>
          <w:sz w:val="24"/>
          <w:szCs w:val="24"/>
        </w:rPr>
        <w:t xml:space="preserve"> del Consiglio di Classe</w:t>
      </w:r>
    </w:p>
    <w:p w14:paraId="0097E5FC" w14:textId="77777777" w:rsidR="00C07CE6" w:rsidRPr="0073387C" w:rsidRDefault="00C07CE6" w:rsidP="00A81868">
      <w:pPr>
        <w:pStyle w:val="Titolo3"/>
        <w:jc w:val="both"/>
        <w:rPr>
          <w:rFonts w:ascii="Calibri" w:hAnsi="Calibri"/>
          <w:szCs w:val="24"/>
        </w:rPr>
      </w:pPr>
      <w:r w:rsidRPr="0073387C">
        <w:rPr>
          <w:rFonts w:ascii="Calibri" w:hAnsi="Calibri"/>
          <w:szCs w:val="24"/>
        </w:rPr>
        <w:t xml:space="preserve">Obiettivi comportamentali </w:t>
      </w:r>
    </w:p>
    <w:p w14:paraId="5E5EA1BA" w14:textId="77777777" w:rsidR="00C07CE6" w:rsidRPr="0073387C" w:rsidRDefault="00C07CE6" w:rsidP="00A81868">
      <w:pPr>
        <w:pStyle w:val="Paragrafoelenco"/>
        <w:jc w:val="both"/>
        <w:rPr>
          <w:rFonts w:ascii="Calibri" w:hAnsi="Calibri"/>
          <w:szCs w:val="24"/>
        </w:rPr>
      </w:pPr>
    </w:p>
    <w:p w14:paraId="6F6F4AB7" w14:textId="77777777" w:rsidR="00C07CE6" w:rsidRPr="0073387C" w:rsidRDefault="00C07CE6" w:rsidP="00A81868">
      <w:pPr>
        <w:pStyle w:val="Titolo3"/>
        <w:jc w:val="both"/>
        <w:rPr>
          <w:rFonts w:ascii="Calibri" w:hAnsi="Calibri"/>
          <w:szCs w:val="24"/>
        </w:rPr>
      </w:pPr>
      <w:r w:rsidRPr="0073387C">
        <w:rPr>
          <w:rFonts w:ascii="Calibri" w:hAnsi="Calibri"/>
          <w:szCs w:val="24"/>
        </w:rPr>
        <w:t>Obiettivi cognitivi</w:t>
      </w:r>
    </w:p>
    <w:p w14:paraId="1B92343C" w14:textId="77777777" w:rsidR="00C07CE6" w:rsidRPr="0073387C" w:rsidRDefault="00C07CE6" w:rsidP="00A81868">
      <w:pPr>
        <w:jc w:val="both"/>
        <w:rPr>
          <w:rFonts w:ascii="Calibri" w:hAnsi="Calibri"/>
          <w:b/>
          <w:bCs/>
          <w:color w:val="4F81BD"/>
          <w:szCs w:val="24"/>
        </w:rPr>
      </w:pPr>
      <w:r w:rsidRPr="0073387C">
        <w:rPr>
          <w:rFonts w:ascii="Calibri" w:hAnsi="Calibri"/>
          <w:b/>
          <w:bCs/>
          <w:color w:val="4F81BD"/>
          <w:szCs w:val="24"/>
        </w:rPr>
        <w:t xml:space="preserve">Conoscenze </w:t>
      </w:r>
    </w:p>
    <w:p w14:paraId="52EAAF0C" w14:textId="77777777" w:rsidR="00C07CE6" w:rsidRPr="0073387C" w:rsidRDefault="00C07CE6" w:rsidP="00A81868">
      <w:pPr>
        <w:pStyle w:val="Paragrafoelenco"/>
        <w:numPr>
          <w:ilvl w:val="0"/>
          <w:numId w:val="2"/>
        </w:numPr>
        <w:jc w:val="both"/>
        <w:rPr>
          <w:rFonts w:ascii="Calibri" w:hAnsi="Calibri"/>
          <w:szCs w:val="24"/>
        </w:rPr>
      </w:pPr>
      <w:r w:rsidRPr="0073387C">
        <w:rPr>
          <w:rFonts w:ascii="Calibri" w:hAnsi="Calibri"/>
          <w:szCs w:val="24"/>
        </w:rPr>
        <w:t>conoscere …..</w:t>
      </w:r>
    </w:p>
    <w:p w14:paraId="104A439E" w14:textId="77777777" w:rsidR="00C07CE6" w:rsidRPr="0073387C" w:rsidRDefault="00C07CE6" w:rsidP="00A81868">
      <w:pPr>
        <w:jc w:val="both"/>
        <w:rPr>
          <w:rFonts w:ascii="Calibri" w:hAnsi="Calibri"/>
          <w:b/>
          <w:szCs w:val="24"/>
        </w:rPr>
      </w:pPr>
      <w:r w:rsidRPr="0073387C">
        <w:rPr>
          <w:rFonts w:ascii="Calibri" w:hAnsi="Calibri"/>
          <w:b/>
          <w:bCs/>
          <w:color w:val="4F81BD"/>
          <w:szCs w:val="24"/>
        </w:rPr>
        <w:t>Competenze</w:t>
      </w:r>
    </w:p>
    <w:p w14:paraId="0C10B93A" w14:textId="77777777" w:rsidR="00C07CE6" w:rsidRPr="0073387C" w:rsidRDefault="00C07CE6" w:rsidP="00A81868">
      <w:pPr>
        <w:pStyle w:val="Paragrafoelenco"/>
        <w:numPr>
          <w:ilvl w:val="0"/>
          <w:numId w:val="2"/>
        </w:numPr>
        <w:jc w:val="both"/>
        <w:rPr>
          <w:rFonts w:ascii="Calibri" w:hAnsi="Calibri"/>
          <w:b/>
          <w:bCs/>
          <w:color w:val="4F81BD"/>
          <w:szCs w:val="24"/>
        </w:rPr>
      </w:pPr>
      <w:r w:rsidRPr="0073387C">
        <w:rPr>
          <w:rFonts w:ascii="Calibri" w:hAnsi="Calibri"/>
          <w:szCs w:val="24"/>
        </w:rPr>
        <w:t xml:space="preserve">…. </w:t>
      </w:r>
    </w:p>
    <w:p w14:paraId="789E9BB7" w14:textId="77777777" w:rsidR="00C07CE6" w:rsidRPr="0073387C" w:rsidRDefault="00C07CE6" w:rsidP="00A81868">
      <w:pPr>
        <w:jc w:val="both"/>
        <w:rPr>
          <w:rFonts w:ascii="Calibri" w:hAnsi="Calibri"/>
          <w:b/>
          <w:bCs/>
          <w:color w:val="4F81BD"/>
          <w:szCs w:val="24"/>
        </w:rPr>
      </w:pPr>
      <w:r w:rsidRPr="0073387C">
        <w:rPr>
          <w:rFonts w:ascii="Calibri" w:hAnsi="Calibri"/>
          <w:b/>
          <w:bCs/>
          <w:color w:val="4F81BD"/>
          <w:szCs w:val="24"/>
        </w:rPr>
        <w:t xml:space="preserve">Capacità </w:t>
      </w:r>
    </w:p>
    <w:p w14:paraId="77C8BDC7" w14:textId="77777777" w:rsidR="00C07CE6" w:rsidRDefault="00C07CE6" w:rsidP="00A81868">
      <w:pPr>
        <w:pStyle w:val="Paragrafoelenco"/>
        <w:numPr>
          <w:ilvl w:val="0"/>
          <w:numId w:val="3"/>
        </w:numPr>
        <w:jc w:val="both"/>
        <w:rPr>
          <w:rFonts w:ascii="Calibri" w:hAnsi="Calibri"/>
          <w:szCs w:val="24"/>
        </w:rPr>
      </w:pPr>
      <w:r w:rsidRPr="0073387C">
        <w:rPr>
          <w:rFonts w:ascii="Calibri" w:hAnsi="Calibri"/>
          <w:szCs w:val="24"/>
        </w:rPr>
        <w:t xml:space="preserve">… </w:t>
      </w:r>
    </w:p>
    <w:p w14:paraId="6B2576B3" w14:textId="77777777" w:rsidR="00E913E6" w:rsidRDefault="00E913E6" w:rsidP="00E913E6">
      <w:pPr>
        <w:pStyle w:val="Paragrafoelenco"/>
        <w:jc w:val="both"/>
        <w:rPr>
          <w:rFonts w:ascii="Calibri" w:hAnsi="Calibri"/>
          <w:szCs w:val="24"/>
        </w:rPr>
      </w:pPr>
    </w:p>
    <w:p w14:paraId="1747912A" w14:textId="77777777" w:rsidR="00E913E6" w:rsidRDefault="00E913E6" w:rsidP="00E913E6">
      <w:pPr>
        <w:pStyle w:val="Paragrafoelenco"/>
        <w:jc w:val="both"/>
        <w:rPr>
          <w:rFonts w:ascii="Calibri" w:hAnsi="Calibri"/>
          <w:szCs w:val="24"/>
        </w:rPr>
      </w:pPr>
    </w:p>
    <w:p w14:paraId="2F98AD88" w14:textId="77777777" w:rsidR="00E913E6" w:rsidRDefault="00E913E6" w:rsidP="00E913E6">
      <w:pPr>
        <w:pStyle w:val="Paragrafoelenco"/>
        <w:jc w:val="both"/>
        <w:rPr>
          <w:rFonts w:ascii="Calibri" w:hAnsi="Calibri"/>
          <w:szCs w:val="24"/>
        </w:rPr>
      </w:pPr>
    </w:p>
    <w:p w14:paraId="0F4619DE" w14:textId="77777777" w:rsidR="00E913E6" w:rsidRDefault="00E913E6" w:rsidP="00E913E6">
      <w:pPr>
        <w:pStyle w:val="Paragrafoelenco"/>
        <w:jc w:val="both"/>
        <w:rPr>
          <w:rFonts w:ascii="Calibri" w:hAnsi="Calibri"/>
          <w:szCs w:val="24"/>
        </w:rPr>
      </w:pPr>
    </w:p>
    <w:p w14:paraId="0F5B1CDD" w14:textId="77777777" w:rsidR="00E913E6" w:rsidRDefault="00E913E6" w:rsidP="00E913E6">
      <w:pPr>
        <w:pStyle w:val="Paragrafoelenco"/>
        <w:jc w:val="both"/>
        <w:rPr>
          <w:rFonts w:ascii="Calibri" w:hAnsi="Calibri"/>
          <w:szCs w:val="24"/>
        </w:rPr>
      </w:pPr>
    </w:p>
    <w:p w14:paraId="356EFB24" w14:textId="77777777" w:rsidR="00E913E6" w:rsidRDefault="00E913E6" w:rsidP="00E913E6">
      <w:pPr>
        <w:pStyle w:val="Paragrafoelenco"/>
        <w:jc w:val="both"/>
        <w:rPr>
          <w:rFonts w:ascii="Calibri" w:hAnsi="Calibri"/>
          <w:szCs w:val="24"/>
        </w:rPr>
      </w:pPr>
    </w:p>
    <w:p w14:paraId="7DA55809" w14:textId="77777777" w:rsidR="00E913E6" w:rsidRDefault="00E913E6" w:rsidP="00E913E6">
      <w:pPr>
        <w:pStyle w:val="Paragrafoelenco"/>
        <w:jc w:val="both"/>
        <w:rPr>
          <w:rFonts w:ascii="Calibri" w:hAnsi="Calibri"/>
          <w:szCs w:val="24"/>
        </w:rPr>
      </w:pPr>
    </w:p>
    <w:p w14:paraId="4B2F47CE" w14:textId="77777777" w:rsidR="00E913E6" w:rsidRDefault="00E913E6" w:rsidP="00E913E6">
      <w:pPr>
        <w:pStyle w:val="Paragrafoelenco"/>
        <w:jc w:val="both"/>
        <w:rPr>
          <w:rFonts w:ascii="Calibri" w:hAnsi="Calibri"/>
          <w:szCs w:val="24"/>
        </w:rPr>
      </w:pPr>
    </w:p>
    <w:p w14:paraId="6FE29176" w14:textId="77777777" w:rsidR="00E913E6" w:rsidRDefault="00E913E6" w:rsidP="00E913E6">
      <w:pPr>
        <w:pStyle w:val="Paragrafoelenco"/>
        <w:jc w:val="both"/>
        <w:rPr>
          <w:rFonts w:ascii="Calibri" w:hAnsi="Calibri"/>
          <w:szCs w:val="24"/>
        </w:rPr>
      </w:pPr>
    </w:p>
    <w:p w14:paraId="61F33DB9" w14:textId="77777777" w:rsidR="00E913E6" w:rsidRDefault="00E913E6" w:rsidP="00E913E6">
      <w:pPr>
        <w:pStyle w:val="Paragrafoelenco"/>
        <w:jc w:val="both"/>
        <w:rPr>
          <w:rFonts w:ascii="Calibri" w:hAnsi="Calibri"/>
          <w:szCs w:val="24"/>
        </w:rPr>
      </w:pPr>
    </w:p>
    <w:p w14:paraId="4B93C4BD" w14:textId="77777777" w:rsidR="00E913E6" w:rsidRDefault="00E913E6" w:rsidP="00E913E6">
      <w:pPr>
        <w:pStyle w:val="Paragrafoelenco"/>
        <w:jc w:val="both"/>
        <w:rPr>
          <w:rFonts w:ascii="Calibri" w:hAnsi="Calibri"/>
          <w:szCs w:val="24"/>
        </w:rPr>
      </w:pPr>
    </w:p>
    <w:p w14:paraId="7EEF5B07" w14:textId="77777777" w:rsidR="00E913E6" w:rsidRDefault="00E913E6" w:rsidP="00E913E6">
      <w:pPr>
        <w:pStyle w:val="Paragrafoelenco"/>
        <w:jc w:val="both"/>
        <w:rPr>
          <w:rFonts w:ascii="Calibri" w:hAnsi="Calibri"/>
          <w:szCs w:val="24"/>
        </w:rPr>
      </w:pPr>
    </w:p>
    <w:p w14:paraId="3F84099D" w14:textId="77777777" w:rsidR="00E913E6" w:rsidRDefault="00E913E6" w:rsidP="00E913E6">
      <w:pPr>
        <w:pStyle w:val="Paragrafoelenco"/>
        <w:jc w:val="both"/>
        <w:rPr>
          <w:rFonts w:ascii="Calibri" w:hAnsi="Calibri"/>
          <w:szCs w:val="24"/>
        </w:rPr>
      </w:pPr>
    </w:p>
    <w:p w14:paraId="47719F6E" w14:textId="77777777" w:rsidR="00E913E6" w:rsidRDefault="00E913E6" w:rsidP="00E913E6">
      <w:pPr>
        <w:pStyle w:val="Paragrafoelenco"/>
        <w:jc w:val="both"/>
        <w:rPr>
          <w:rFonts w:ascii="Calibri" w:hAnsi="Calibri"/>
          <w:szCs w:val="24"/>
        </w:rPr>
      </w:pPr>
    </w:p>
    <w:p w14:paraId="6CFE1F2B" w14:textId="77777777" w:rsidR="00E913E6" w:rsidRDefault="00E913E6" w:rsidP="00E913E6">
      <w:pPr>
        <w:pStyle w:val="Paragrafoelenco"/>
        <w:jc w:val="both"/>
        <w:rPr>
          <w:rFonts w:ascii="Calibri" w:hAnsi="Calibri"/>
          <w:szCs w:val="24"/>
        </w:rPr>
      </w:pPr>
    </w:p>
    <w:p w14:paraId="6BFE9726" w14:textId="77777777" w:rsidR="00E913E6" w:rsidRDefault="00E913E6" w:rsidP="00E913E6">
      <w:pPr>
        <w:pStyle w:val="Paragrafoelenco"/>
        <w:jc w:val="both"/>
        <w:rPr>
          <w:rFonts w:ascii="Calibri" w:hAnsi="Calibri"/>
          <w:szCs w:val="24"/>
        </w:rPr>
      </w:pPr>
    </w:p>
    <w:p w14:paraId="20F9879D" w14:textId="77777777" w:rsidR="00E913E6" w:rsidRDefault="00E913E6" w:rsidP="00E913E6">
      <w:pPr>
        <w:pStyle w:val="Paragrafoelenco"/>
        <w:jc w:val="both"/>
        <w:rPr>
          <w:rFonts w:ascii="Calibri" w:hAnsi="Calibri"/>
          <w:szCs w:val="24"/>
        </w:rPr>
      </w:pPr>
    </w:p>
    <w:p w14:paraId="1FD460C9" w14:textId="77777777" w:rsidR="00E913E6" w:rsidRDefault="00E913E6" w:rsidP="00E913E6">
      <w:pPr>
        <w:pStyle w:val="Paragrafoelenco"/>
        <w:jc w:val="both"/>
        <w:rPr>
          <w:rFonts w:ascii="Calibri" w:hAnsi="Calibri"/>
          <w:szCs w:val="24"/>
        </w:rPr>
      </w:pPr>
    </w:p>
    <w:p w14:paraId="3191D530" w14:textId="77777777" w:rsidR="00E913E6" w:rsidRDefault="00E913E6" w:rsidP="00E913E6">
      <w:pPr>
        <w:pStyle w:val="Paragrafoelenco"/>
        <w:jc w:val="both"/>
        <w:rPr>
          <w:rFonts w:ascii="Calibri" w:hAnsi="Calibri"/>
          <w:szCs w:val="24"/>
        </w:rPr>
      </w:pPr>
    </w:p>
    <w:p w14:paraId="42AC67EE" w14:textId="77777777" w:rsidR="00E913E6" w:rsidRDefault="00E913E6" w:rsidP="00E913E6">
      <w:pPr>
        <w:pStyle w:val="Paragrafoelenco"/>
        <w:jc w:val="both"/>
        <w:rPr>
          <w:rFonts w:ascii="Calibri" w:hAnsi="Calibri"/>
          <w:szCs w:val="24"/>
        </w:rPr>
      </w:pPr>
    </w:p>
    <w:p w14:paraId="6B1BF8F7" w14:textId="77777777" w:rsidR="00E913E6" w:rsidRDefault="00E913E6" w:rsidP="00E913E6">
      <w:pPr>
        <w:pStyle w:val="Paragrafoelenco"/>
        <w:jc w:val="both"/>
        <w:rPr>
          <w:rFonts w:ascii="Calibri" w:hAnsi="Calibri"/>
          <w:szCs w:val="24"/>
        </w:rPr>
      </w:pPr>
    </w:p>
    <w:p w14:paraId="2B2AFDF7" w14:textId="77777777" w:rsidR="00E913E6" w:rsidRDefault="00E913E6" w:rsidP="00E913E6">
      <w:pPr>
        <w:pStyle w:val="Paragrafoelenco"/>
        <w:jc w:val="both"/>
        <w:rPr>
          <w:rFonts w:ascii="Calibri" w:hAnsi="Calibri"/>
          <w:szCs w:val="24"/>
        </w:rPr>
      </w:pPr>
    </w:p>
    <w:p w14:paraId="2B5DA54E" w14:textId="77777777" w:rsidR="00E913E6" w:rsidRDefault="00E913E6" w:rsidP="00E913E6">
      <w:pPr>
        <w:pStyle w:val="Paragrafoelenco"/>
        <w:jc w:val="both"/>
        <w:rPr>
          <w:rFonts w:ascii="Calibri" w:hAnsi="Calibri"/>
          <w:szCs w:val="24"/>
        </w:rPr>
      </w:pPr>
    </w:p>
    <w:p w14:paraId="429B5A22" w14:textId="77777777" w:rsidR="00E913E6" w:rsidRDefault="00E913E6" w:rsidP="00E913E6">
      <w:pPr>
        <w:pStyle w:val="Paragrafoelenco"/>
        <w:jc w:val="both"/>
        <w:rPr>
          <w:rFonts w:ascii="Calibri" w:hAnsi="Calibri"/>
          <w:szCs w:val="24"/>
        </w:rPr>
      </w:pPr>
    </w:p>
    <w:p w14:paraId="5CDD980D" w14:textId="77777777" w:rsidR="00E913E6" w:rsidRDefault="00E913E6" w:rsidP="00E913E6">
      <w:pPr>
        <w:pStyle w:val="Paragrafoelenco"/>
        <w:jc w:val="both"/>
        <w:rPr>
          <w:rFonts w:ascii="Calibri" w:hAnsi="Calibri"/>
          <w:szCs w:val="24"/>
        </w:rPr>
      </w:pPr>
    </w:p>
    <w:p w14:paraId="3C1F126D" w14:textId="77777777" w:rsidR="00E913E6" w:rsidRDefault="00E913E6" w:rsidP="00E913E6">
      <w:pPr>
        <w:pStyle w:val="Paragrafoelenco"/>
        <w:jc w:val="both"/>
        <w:rPr>
          <w:rFonts w:ascii="Calibri" w:hAnsi="Calibri"/>
          <w:szCs w:val="24"/>
        </w:rPr>
      </w:pPr>
    </w:p>
    <w:p w14:paraId="0F12A210" w14:textId="77777777" w:rsidR="00214370" w:rsidRPr="0073387C" w:rsidRDefault="00214370" w:rsidP="00E913E6">
      <w:pPr>
        <w:pStyle w:val="Paragrafoelenco"/>
        <w:jc w:val="both"/>
        <w:rPr>
          <w:rFonts w:ascii="Calibri" w:hAnsi="Calibri"/>
          <w:szCs w:val="24"/>
        </w:rPr>
      </w:pPr>
    </w:p>
    <w:p w14:paraId="58DFF7B5" w14:textId="77777777" w:rsidR="00C07CE6" w:rsidRPr="0073387C" w:rsidRDefault="00C07CE6" w:rsidP="00A81868">
      <w:pPr>
        <w:pStyle w:val="Titolo2"/>
        <w:jc w:val="both"/>
        <w:rPr>
          <w:rFonts w:ascii="Calibri" w:hAnsi="Calibri"/>
          <w:sz w:val="24"/>
          <w:szCs w:val="24"/>
        </w:rPr>
      </w:pPr>
      <w:bookmarkStart w:id="65" w:name="_Toc293643057"/>
      <w:r w:rsidRPr="0073387C">
        <w:rPr>
          <w:rFonts w:ascii="Calibri" w:hAnsi="Calibri"/>
          <w:sz w:val="24"/>
          <w:szCs w:val="24"/>
        </w:rPr>
        <w:lastRenderedPageBreak/>
        <w:t>Temi e progetti pluridisciplinari</w:t>
      </w:r>
      <w:bookmarkEnd w:id="65"/>
    </w:p>
    <w:p w14:paraId="232EC7ED" w14:textId="77777777" w:rsidR="00C07CE6" w:rsidRPr="0073387C" w:rsidRDefault="00C07CE6" w:rsidP="00A81868">
      <w:pPr>
        <w:pStyle w:val="Titolo3"/>
        <w:jc w:val="both"/>
        <w:rPr>
          <w:rFonts w:ascii="Calibri" w:hAnsi="Calibri"/>
          <w:szCs w:val="24"/>
        </w:rPr>
      </w:pPr>
      <w:r w:rsidRPr="0073387C">
        <w:rPr>
          <w:rFonts w:ascii="Calibri" w:hAnsi="Calibri"/>
          <w:szCs w:val="24"/>
        </w:rPr>
        <w:t>Percorsi interdisciplinari programmati dal consiglio di classe</w:t>
      </w:r>
    </w:p>
    <w:p w14:paraId="54B89B86" w14:textId="77777777" w:rsidR="00C07CE6" w:rsidRPr="0073387C" w:rsidRDefault="00C07CE6" w:rsidP="00A81868">
      <w:pPr>
        <w:jc w:val="both"/>
        <w:rPr>
          <w:rFonts w:ascii="Calibri" w:hAnsi="Calibri"/>
          <w:szCs w:val="24"/>
        </w:rPr>
      </w:pPr>
      <w:r w:rsidRPr="0073387C">
        <w:rPr>
          <w:rFonts w:ascii="Calibri" w:hAnsi="Calibri"/>
          <w:szCs w:val="24"/>
        </w:rPr>
        <w:t>-</w:t>
      </w:r>
    </w:p>
    <w:p w14:paraId="49334802" w14:textId="77777777" w:rsidR="00C07CE6" w:rsidRPr="0073387C" w:rsidRDefault="00C07CE6" w:rsidP="00A81868">
      <w:pPr>
        <w:jc w:val="both"/>
        <w:rPr>
          <w:rFonts w:ascii="Calibri" w:hAnsi="Calibri"/>
          <w:szCs w:val="24"/>
        </w:rPr>
      </w:pPr>
      <w:r w:rsidRPr="0073387C">
        <w:rPr>
          <w:rFonts w:ascii="Calibri" w:hAnsi="Calibri"/>
          <w:szCs w:val="24"/>
        </w:rPr>
        <w:t>-</w:t>
      </w:r>
    </w:p>
    <w:p w14:paraId="4F5E56E2" w14:textId="77777777" w:rsidR="00C07CE6" w:rsidRPr="0073387C" w:rsidRDefault="00C07CE6" w:rsidP="00A81868">
      <w:pPr>
        <w:jc w:val="both"/>
        <w:rPr>
          <w:rFonts w:ascii="Calibri" w:hAnsi="Calibri"/>
          <w:szCs w:val="24"/>
        </w:rPr>
      </w:pPr>
      <w:r w:rsidRPr="0073387C">
        <w:rPr>
          <w:rFonts w:ascii="Calibri" w:hAnsi="Calibri"/>
          <w:szCs w:val="24"/>
        </w:rPr>
        <w:t>-</w:t>
      </w:r>
    </w:p>
    <w:p w14:paraId="7137F3FD" w14:textId="77777777" w:rsidR="00C07CE6" w:rsidRPr="0073387C" w:rsidRDefault="00C07CE6" w:rsidP="00A81868">
      <w:pPr>
        <w:jc w:val="both"/>
        <w:rPr>
          <w:rFonts w:ascii="Calibri" w:hAnsi="Calibri"/>
          <w:szCs w:val="24"/>
        </w:rPr>
      </w:pPr>
      <w:r w:rsidRPr="0073387C">
        <w:rPr>
          <w:rFonts w:ascii="Calibri" w:hAnsi="Calibri"/>
          <w:szCs w:val="24"/>
        </w:rPr>
        <w:t>-</w:t>
      </w:r>
    </w:p>
    <w:p w14:paraId="0A983397" w14:textId="77777777" w:rsidR="00C07CE6" w:rsidRPr="0073387C" w:rsidRDefault="00C07CE6" w:rsidP="00A81868">
      <w:pPr>
        <w:jc w:val="both"/>
        <w:rPr>
          <w:rFonts w:ascii="Calibri" w:hAnsi="Calibri"/>
          <w:szCs w:val="24"/>
        </w:rPr>
      </w:pPr>
      <w:r w:rsidRPr="0073387C">
        <w:rPr>
          <w:rFonts w:ascii="Calibri" w:hAnsi="Calibri"/>
          <w:szCs w:val="24"/>
        </w:rPr>
        <w:t>-</w:t>
      </w:r>
    </w:p>
    <w:p w14:paraId="0BFFD2F1" w14:textId="77777777" w:rsidR="00C07CE6" w:rsidRPr="0073387C" w:rsidRDefault="00C07CE6" w:rsidP="00A81868">
      <w:pPr>
        <w:pStyle w:val="Titolo3"/>
        <w:jc w:val="both"/>
        <w:rPr>
          <w:rFonts w:ascii="Calibri" w:hAnsi="Calibri"/>
          <w:szCs w:val="24"/>
        </w:rPr>
      </w:pPr>
      <w:r w:rsidRPr="0073387C">
        <w:rPr>
          <w:rFonts w:ascii="Calibri" w:hAnsi="Calibri"/>
          <w:szCs w:val="24"/>
        </w:rPr>
        <w:t xml:space="preserve">Progetti </w:t>
      </w:r>
    </w:p>
    <w:p w14:paraId="704C2C08" w14:textId="77777777" w:rsidR="00C07CE6" w:rsidRPr="0073387C" w:rsidRDefault="00C07CE6" w:rsidP="00A81868">
      <w:pPr>
        <w:jc w:val="both"/>
        <w:rPr>
          <w:rFonts w:ascii="Calibri" w:hAnsi="Calibri"/>
          <w:szCs w:val="24"/>
        </w:rPr>
      </w:pPr>
    </w:p>
    <w:p w14:paraId="35422FDC" w14:textId="77777777" w:rsidR="00C07CE6" w:rsidRPr="0073387C" w:rsidRDefault="00C07CE6" w:rsidP="00A81868">
      <w:pPr>
        <w:pStyle w:val="Titolo2"/>
        <w:jc w:val="both"/>
        <w:rPr>
          <w:rFonts w:ascii="Calibri" w:hAnsi="Calibri"/>
          <w:sz w:val="24"/>
          <w:szCs w:val="24"/>
        </w:rPr>
      </w:pPr>
      <w:bookmarkStart w:id="66" w:name="_Toc293643058"/>
      <w:r w:rsidRPr="0073387C">
        <w:rPr>
          <w:rFonts w:ascii="Calibri" w:hAnsi="Calibri"/>
          <w:sz w:val="24"/>
          <w:szCs w:val="24"/>
        </w:rPr>
        <w:t>Attività formative rivolte all’intera classe</w:t>
      </w:r>
      <w:bookmarkEnd w:id="66"/>
      <w:r w:rsidRPr="0073387C">
        <w:rPr>
          <w:rFonts w:ascii="Calibri" w:hAnsi="Calibri"/>
          <w:sz w:val="24"/>
          <w:szCs w:val="24"/>
        </w:rPr>
        <w:t xml:space="preserve"> </w:t>
      </w:r>
    </w:p>
    <w:p w14:paraId="4732D5A0" w14:textId="77777777" w:rsidR="00C07CE6" w:rsidRPr="0073387C" w:rsidRDefault="00C07CE6" w:rsidP="00A81868">
      <w:pPr>
        <w:jc w:val="both"/>
        <w:rPr>
          <w:rFonts w:ascii="Calibri" w:hAnsi="Calibri"/>
          <w:szCs w:val="24"/>
        </w:rPr>
      </w:pPr>
    </w:p>
    <w:p w14:paraId="043A38A4"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Visite / uscite didattiche</w:t>
      </w:r>
    </w:p>
    <w:p w14:paraId="489B9311"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 xml:space="preserve">Viaggio d’istruzione </w:t>
      </w:r>
    </w:p>
    <w:p w14:paraId="1365C274"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w:t>
      </w:r>
    </w:p>
    <w:p w14:paraId="41E1965C" w14:textId="77777777" w:rsidR="00C07CE6" w:rsidRPr="0073387C" w:rsidRDefault="00C07CE6" w:rsidP="00A81868">
      <w:pPr>
        <w:pStyle w:val="Titolo2"/>
        <w:jc w:val="both"/>
        <w:rPr>
          <w:rFonts w:ascii="Calibri" w:hAnsi="Calibri"/>
          <w:sz w:val="24"/>
          <w:szCs w:val="24"/>
        </w:rPr>
      </w:pPr>
      <w:r w:rsidRPr="0073387C">
        <w:rPr>
          <w:rFonts w:ascii="Calibri" w:hAnsi="Calibri"/>
          <w:sz w:val="24"/>
          <w:szCs w:val="24"/>
        </w:rPr>
        <w:t xml:space="preserve">Attività formative e competizioni </w:t>
      </w:r>
    </w:p>
    <w:p w14:paraId="0652266F" w14:textId="77777777" w:rsidR="00C07CE6" w:rsidRPr="0073387C" w:rsidRDefault="00C07CE6" w:rsidP="00A81868">
      <w:pPr>
        <w:jc w:val="both"/>
        <w:rPr>
          <w:rFonts w:ascii="Calibri" w:hAnsi="Calibri"/>
          <w:szCs w:val="24"/>
        </w:rPr>
      </w:pPr>
    </w:p>
    <w:p w14:paraId="18993017"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 xml:space="preserve">Test d’ingresso </w:t>
      </w:r>
    </w:p>
    <w:p w14:paraId="47D6ABEF"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Progetti di  volontariato</w:t>
      </w:r>
    </w:p>
    <w:p w14:paraId="118ED7E7"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Stage (astrofisica, PLS…)</w:t>
      </w:r>
    </w:p>
    <w:p w14:paraId="2FFD77DC"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Laboratorio teatrale</w:t>
      </w:r>
    </w:p>
    <w:p w14:paraId="29EBFC94"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Adesione a progetti</w:t>
      </w:r>
    </w:p>
    <w:p w14:paraId="5D458272"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Partecipazione a conferenze</w:t>
      </w:r>
    </w:p>
    <w:p w14:paraId="4EAA3098"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Partecipazione a Olimpiadi di…</w:t>
      </w:r>
    </w:p>
    <w:p w14:paraId="7217279C"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Viaggi…</w:t>
      </w:r>
    </w:p>
    <w:p w14:paraId="7D577731"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 xml:space="preserve">Campionati studenteschi di </w:t>
      </w:r>
    </w:p>
    <w:p w14:paraId="1F8485D1"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 xml:space="preserve">Stage presso </w:t>
      </w:r>
    </w:p>
    <w:p w14:paraId="3A0E75DF" w14:textId="77777777" w:rsidR="00C07CE6" w:rsidRPr="0073387C" w:rsidRDefault="001D3248" w:rsidP="00A81868">
      <w:pPr>
        <w:pStyle w:val="Paragrafoelenco"/>
        <w:numPr>
          <w:ilvl w:val="0"/>
          <w:numId w:val="4"/>
        </w:numPr>
        <w:jc w:val="both"/>
        <w:rPr>
          <w:rFonts w:ascii="Calibri" w:hAnsi="Calibri"/>
          <w:szCs w:val="24"/>
        </w:rPr>
      </w:pPr>
      <w:r>
        <w:rPr>
          <w:rFonts w:ascii="Calibri" w:hAnsi="Calibri"/>
          <w:szCs w:val="24"/>
        </w:rPr>
        <w:t>Esami in lingua stra</w:t>
      </w:r>
      <w:r w:rsidR="002208FE">
        <w:rPr>
          <w:rFonts w:ascii="Calibri" w:hAnsi="Calibri"/>
          <w:szCs w:val="24"/>
        </w:rPr>
        <w:t>niera</w:t>
      </w:r>
      <w:r w:rsidR="00C07CE6" w:rsidRPr="0073387C">
        <w:rPr>
          <w:rFonts w:ascii="Calibri" w:hAnsi="Calibri"/>
          <w:szCs w:val="24"/>
        </w:rPr>
        <w:t>:</w:t>
      </w:r>
    </w:p>
    <w:p w14:paraId="57CCC8C6"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Convegni</w:t>
      </w:r>
    </w:p>
    <w:p w14:paraId="663F28D2"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Campionati scolastici di</w:t>
      </w:r>
    </w:p>
    <w:p w14:paraId="200DF8C7"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w:t>
      </w:r>
    </w:p>
    <w:p w14:paraId="530DA0C4" w14:textId="77777777" w:rsidR="00C07CE6" w:rsidRPr="0073387C" w:rsidRDefault="00C07CE6" w:rsidP="00A81868">
      <w:pPr>
        <w:pStyle w:val="Titolo2"/>
        <w:jc w:val="both"/>
        <w:rPr>
          <w:rFonts w:ascii="Calibri" w:hAnsi="Calibri"/>
          <w:sz w:val="24"/>
          <w:szCs w:val="24"/>
        </w:rPr>
      </w:pPr>
      <w:r w:rsidRPr="0073387C">
        <w:rPr>
          <w:rFonts w:ascii="Calibri" w:hAnsi="Calibri"/>
          <w:sz w:val="24"/>
          <w:szCs w:val="24"/>
        </w:rPr>
        <w:t>Orientamento in uscita</w:t>
      </w:r>
    </w:p>
    <w:p w14:paraId="4CDD5B11" w14:textId="77777777" w:rsidR="00C07CE6" w:rsidRPr="0073387C" w:rsidRDefault="00C07CE6" w:rsidP="00A81868">
      <w:pPr>
        <w:pStyle w:val="Paragrafoelenco"/>
        <w:numPr>
          <w:ilvl w:val="0"/>
          <w:numId w:val="4"/>
        </w:numPr>
        <w:jc w:val="both"/>
        <w:rPr>
          <w:rFonts w:ascii="Calibri" w:hAnsi="Calibri"/>
          <w:szCs w:val="24"/>
        </w:rPr>
      </w:pPr>
      <w:r w:rsidRPr="0073387C">
        <w:rPr>
          <w:rFonts w:ascii="Calibri" w:hAnsi="Calibri"/>
          <w:szCs w:val="24"/>
        </w:rPr>
        <w:t>Test di orientamento e colloquio conclusivo con il dott. Ciucci Giuliani</w:t>
      </w:r>
    </w:p>
    <w:p w14:paraId="62FB692D" w14:textId="77777777" w:rsidR="00C07CE6" w:rsidRPr="002208FE" w:rsidRDefault="00C07CE6" w:rsidP="002208FE">
      <w:pPr>
        <w:pStyle w:val="Paragrafoelenco"/>
        <w:numPr>
          <w:ilvl w:val="0"/>
          <w:numId w:val="4"/>
        </w:numPr>
        <w:jc w:val="both"/>
        <w:rPr>
          <w:rFonts w:ascii="Calibri" w:hAnsi="Calibri"/>
          <w:szCs w:val="24"/>
        </w:rPr>
      </w:pPr>
      <w:r w:rsidRPr="0073387C">
        <w:rPr>
          <w:rFonts w:ascii="Calibri" w:hAnsi="Calibri"/>
          <w:szCs w:val="24"/>
        </w:rPr>
        <w:t>Ogni attività di orientamento cui i singoli o l’intera classe ha preso parte (salone orientamento, partecipazione Open day facoltà universitarie, stage presso università…) (l</w:t>
      </w:r>
      <w:r w:rsidRPr="002208FE">
        <w:rPr>
          <w:rFonts w:ascii="Calibri" w:hAnsi="Calibri"/>
          <w:szCs w:val="24"/>
        </w:rPr>
        <w:t>e attività vanno specificate e includono le esperienze eventualmente fatte negli anni precedenti).</w:t>
      </w:r>
    </w:p>
    <w:p w14:paraId="61FEC08F" w14:textId="77777777" w:rsidR="00C8694E" w:rsidRDefault="00C8694E" w:rsidP="00C72A81">
      <w:pPr>
        <w:pStyle w:val="Paragrafoelenco"/>
        <w:jc w:val="both"/>
        <w:rPr>
          <w:rFonts w:ascii="Calibri" w:hAnsi="Calibri"/>
          <w:szCs w:val="24"/>
        </w:rPr>
      </w:pPr>
    </w:p>
    <w:p w14:paraId="052E064B" w14:textId="77777777" w:rsidR="00C8694E" w:rsidRPr="00C72A81" w:rsidRDefault="00C8694E" w:rsidP="00C72A81">
      <w:pPr>
        <w:pStyle w:val="Paragrafoelenco"/>
        <w:jc w:val="both"/>
        <w:rPr>
          <w:rFonts w:ascii="Calibri" w:hAnsi="Calibri"/>
          <w:szCs w:val="24"/>
        </w:rPr>
      </w:pPr>
    </w:p>
    <w:p w14:paraId="51B424A4" w14:textId="77777777" w:rsidR="00C07CE6" w:rsidRPr="0073387C" w:rsidRDefault="00C07CE6" w:rsidP="00A81868">
      <w:pPr>
        <w:pStyle w:val="Titolo1"/>
        <w:jc w:val="both"/>
        <w:rPr>
          <w:rFonts w:ascii="Calibri" w:hAnsi="Calibri"/>
          <w:sz w:val="24"/>
          <w:szCs w:val="24"/>
        </w:rPr>
      </w:pPr>
      <w:bookmarkStart w:id="67" w:name="_Toc293643062"/>
      <w:r w:rsidRPr="0073387C">
        <w:rPr>
          <w:rFonts w:ascii="Calibri" w:hAnsi="Calibri"/>
          <w:sz w:val="24"/>
          <w:szCs w:val="24"/>
        </w:rPr>
        <w:lastRenderedPageBreak/>
        <w:t>Valutazione</w:t>
      </w:r>
      <w:bookmarkEnd w:id="67"/>
    </w:p>
    <w:p w14:paraId="06EE86AA" w14:textId="77777777" w:rsidR="00C07CE6" w:rsidRPr="0073387C" w:rsidRDefault="00C07CE6" w:rsidP="00A81868">
      <w:pPr>
        <w:jc w:val="both"/>
        <w:rPr>
          <w:rFonts w:ascii="Calibri" w:hAnsi="Calibri"/>
          <w:szCs w:val="24"/>
        </w:rPr>
      </w:pPr>
    </w:p>
    <w:p w14:paraId="07B0EE7E" w14:textId="77777777" w:rsidR="00C07CE6" w:rsidRDefault="00C07CE6" w:rsidP="00A81868">
      <w:pPr>
        <w:jc w:val="both"/>
        <w:rPr>
          <w:rFonts w:ascii="Calibri" w:hAnsi="Calibri"/>
          <w:szCs w:val="24"/>
        </w:rPr>
      </w:pPr>
      <w:r w:rsidRPr="0073387C">
        <w:rPr>
          <w:rFonts w:ascii="Calibri" w:hAnsi="Calibri"/>
          <w:szCs w:val="24"/>
        </w:rPr>
        <w:t>Secondo quanto deliberato in sede di programmazione collegiale, in tutte le classi dell’Istituto vengono adottati i seguenti criteri di valutazione</w:t>
      </w:r>
    </w:p>
    <w:p w14:paraId="29BA1D3C" w14:textId="77777777" w:rsidR="00C72A81" w:rsidRDefault="00C72A81" w:rsidP="00A81868">
      <w:pPr>
        <w:jc w:val="both"/>
        <w:rPr>
          <w:rFonts w:ascii="Calibri" w:hAnsi="Calibri"/>
          <w:szCs w:val="24"/>
        </w:rPr>
      </w:pPr>
    </w:p>
    <w:p w14:paraId="640048E2" w14:textId="77777777" w:rsidR="00C72A81" w:rsidRPr="0073387C" w:rsidRDefault="00C72A81" w:rsidP="00A81868">
      <w:pPr>
        <w:jc w:val="both"/>
        <w:rPr>
          <w:rFonts w:ascii="Calibri" w:hAnsi="Calibri"/>
          <w:szCs w:val="24"/>
        </w:rPr>
      </w:pPr>
    </w:p>
    <w:p w14:paraId="79F8E7E1" w14:textId="77777777" w:rsidR="00C07CE6" w:rsidRPr="0073387C" w:rsidRDefault="00C07CE6" w:rsidP="00A81868">
      <w:pPr>
        <w:pStyle w:val="Titolo2"/>
        <w:jc w:val="both"/>
        <w:rPr>
          <w:rFonts w:ascii="Calibri" w:hAnsi="Calibri"/>
          <w:sz w:val="24"/>
          <w:szCs w:val="24"/>
        </w:rPr>
      </w:pPr>
      <w:r w:rsidRPr="0073387C">
        <w:rPr>
          <w:rFonts w:ascii="Calibri" w:hAnsi="Calibri"/>
          <w:sz w:val="24"/>
          <w:szCs w:val="24"/>
        </w:rPr>
        <w:t>Fattori che concorrono alla valutazione periodica e finale</w:t>
      </w:r>
    </w:p>
    <w:p w14:paraId="5CE4A483" w14:textId="77777777" w:rsidR="00C07CE6" w:rsidRDefault="00C07CE6" w:rsidP="00A81868">
      <w:pPr>
        <w:jc w:val="both"/>
        <w:rPr>
          <w:rFonts w:ascii="Calibri" w:hAnsi="Calibri"/>
          <w:szCs w:val="24"/>
        </w:rPr>
      </w:pPr>
      <w:r w:rsidRPr="0073387C">
        <w:rPr>
          <w:rFonts w:ascii="Calibri" w:hAnsi="Calibri"/>
          <w:szCs w:val="24"/>
        </w:rPr>
        <w:t>…</w:t>
      </w:r>
    </w:p>
    <w:p w14:paraId="4A882682" w14:textId="77777777" w:rsidR="00C72A81" w:rsidRDefault="00C72A81" w:rsidP="00A81868">
      <w:pPr>
        <w:jc w:val="both"/>
        <w:rPr>
          <w:rFonts w:ascii="Calibri" w:hAnsi="Calibri"/>
          <w:szCs w:val="24"/>
        </w:rPr>
      </w:pPr>
    </w:p>
    <w:p w14:paraId="643A18CC" w14:textId="77777777" w:rsidR="00C72A81" w:rsidRDefault="00C72A81" w:rsidP="00A81868">
      <w:pPr>
        <w:jc w:val="both"/>
        <w:rPr>
          <w:rFonts w:ascii="Calibri" w:hAnsi="Calibri"/>
          <w:szCs w:val="24"/>
        </w:rPr>
      </w:pPr>
    </w:p>
    <w:p w14:paraId="23D64691" w14:textId="77777777" w:rsidR="00C72A81" w:rsidRDefault="00C72A81" w:rsidP="00A81868">
      <w:pPr>
        <w:jc w:val="both"/>
        <w:rPr>
          <w:rFonts w:ascii="Calibri" w:hAnsi="Calibri"/>
          <w:szCs w:val="24"/>
        </w:rPr>
      </w:pPr>
    </w:p>
    <w:p w14:paraId="6E5DF733" w14:textId="77777777" w:rsidR="00C72A81" w:rsidRDefault="00C72A81" w:rsidP="00A81868">
      <w:pPr>
        <w:jc w:val="both"/>
        <w:rPr>
          <w:rFonts w:ascii="Calibri" w:hAnsi="Calibri"/>
          <w:szCs w:val="24"/>
        </w:rPr>
      </w:pPr>
    </w:p>
    <w:p w14:paraId="25E14728" w14:textId="77777777" w:rsidR="00C72A81" w:rsidRDefault="00C72A81" w:rsidP="00A81868">
      <w:pPr>
        <w:jc w:val="both"/>
        <w:rPr>
          <w:rFonts w:ascii="Calibri" w:hAnsi="Calibri"/>
          <w:szCs w:val="24"/>
        </w:rPr>
      </w:pPr>
    </w:p>
    <w:p w14:paraId="4E738519" w14:textId="77777777" w:rsidR="00C72A81" w:rsidRDefault="00C72A81" w:rsidP="00A81868">
      <w:pPr>
        <w:jc w:val="both"/>
        <w:rPr>
          <w:rFonts w:ascii="Calibri" w:hAnsi="Calibri"/>
          <w:szCs w:val="24"/>
        </w:rPr>
      </w:pPr>
    </w:p>
    <w:p w14:paraId="40C5F96E" w14:textId="77777777" w:rsidR="00C72A81" w:rsidRDefault="00C72A81" w:rsidP="00A81868">
      <w:pPr>
        <w:jc w:val="both"/>
        <w:rPr>
          <w:rFonts w:ascii="Calibri" w:hAnsi="Calibri"/>
          <w:szCs w:val="24"/>
        </w:rPr>
      </w:pPr>
    </w:p>
    <w:p w14:paraId="05FED9A4" w14:textId="77777777" w:rsidR="00C72A81" w:rsidRDefault="00C72A81" w:rsidP="00A81868">
      <w:pPr>
        <w:jc w:val="both"/>
        <w:rPr>
          <w:rFonts w:ascii="Calibri" w:hAnsi="Calibri"/>
          <w:szCs w:val="24"/>
        </w:rPr>
      </w:pPr>
    </w:p>
    <w:p w14:paraId="1CF0128A" w14:textId="77777777" w:rsidR="00C72A81" w:rsidRDefault="00C72A81" w:rsidP="00A81868">
      <w:pPr>
        <w:jc w:val="both"/>
        <w:rPr>
          <w:rFonts w:ascii="Calibri" w:hAnsi="Calibri"/>
          <w:szCs w:val="24"/>
        </w:rPr>
      </w:pPr>
    </w:p>
    <w:p w14:paraId="4104072F" w14:textId="77777777" w:rsidR="00C72A81" w:rsidRPr="0073387C" w:rsidRDefault="00C72A81" w:rsidP="00A81868">
      <w:pPr>
        <w:jc w:val="both"/>
        <w:rPr>
          <w:rFonts w:ascii="Calibri" w:hAnsi="Calibri"/>
          <w:szCs w:val="24"/>
        </w:rPr>
      </w:pPr>
    </w:p>
    <w:p w14:paraId="529461C0" w14:textId="77777777" w:rsidR="00C07CE6" w:rsidRDefault="00C07CE6" w:rsidP="00C72A81">
      <w:pPr>
        <w:pStyle w:val="Corpodeltesto2"/>
        <w:numPr>
          <w:ilvl w:val="0"/>
          <w:numId w:val="4"/>
        </w:numPr>
        <w:spacing w:line="240" w:lineRule="auto"/>
        <w:ind w:right="44"/>
        <w:jc w:val="both"/>
        <w:rPr>
          <w:rFonts w:ascii="Calibri" w:hAnsi="Calibri"/>
          <w:b/>
          <w:bCs/>
          <w:color w:val="4F81BD"/>
          <w:lang w:eastAsia="en-US"/>
        </w:rPr>
      </w:pPr>
      <w:r w:rsidRPr="0073387C">
        <w:rPr>
          <w:rFonts w:ascii="Calibri" w:hAnsi="Calibri"/>
          <w:b/>
          <w:bCs/>
          <w:color w:val="4F81BD"/>
          <w:lang w:eastAsia="en-US"/>
        </w:rPr>
        <w:t xml:space="preserve"> Strumenti utilizzati</w:t>
      </w:r>
    </w:p>
    <w:p w14:paraId="2176EE20" w14:textId="77777777" w:rsidR="00C72A81" w:rsidRPr="0073387C" w:rsidRDefault="00C72A81" w:rsidP="002208FE">
      <w:pPr>
        <w:pStyle w:val="Corpodeltesto2"/>
        <w:spacing w:line="240" w:lineRule="auto"/>
        <w:ind w:right="44"/>
        <w:jc w:val="both"/>
        <w:rPr>
          <w:rFonts w:ascii="Calibri" w:hAnsi="Calibri"/>
          <w:b/>
          <w:bCs/>
          <w:color w:val="4F81BD"/>
          <w:lang w:eastAsia="en-US"/>
        </w:rPr>
      </w:pPr>
    </w:p>
    <w:p w14:paraId="6A9A0043" w14:textId="77777777" w:rsidR="00C07CE6" w:rsidRPr="0073387C" w:rsidRDefault="00C07CE6" w:rsidP="00A81868">
      <w:pPr>
        <w:jc w:val="both"/>
        <w:rPr>
          <w:rFonts w:ascii="Calibri" w:hAnsi="Calibri"/>
          <w:szCs w:val="24"/>
        </w:rPr>
      </w:pPr>
      <w:r w:rsidRPr="0073387C">
        <w:rPr>
          <w:rFonts w:ascii="Calibri" w:hAnsi="Calibri"/>
          <w:szCs w:val="24"/>
          <w:u w:val="single"/>
        </w:rPr>
        <w:t>Per la verifica formativa</w:t>
      </w:r>
      <w:r w:rsidRPr="0073387C">
        <w:rPr>
          <w:rFonts w:ascii="Calibri" w:hAnsi="Calibri"/>
          <w:szCs w:val="24"/>
        </w:rPr>
        <w:t xml:space="preserve"> : osservazione , dialogo, confronto dei risultati</w:t>
      </w:r>
    </w:p>
    <w:p w14:paraId="310904D9" w14:textId="77777777" w:rsidR="00C07CE6" w:rsidRDefault="00C07CE6" w:rsidP="00A81868">
      <w:pPr>
        <w:jc w:val="both"/>
        <w:rPr>
          <w:rFonts w:ascii="Calibri" w:hAnsi="Calibri"/>
          <w:szCs w:val="24"/>
        </w:rPr>
      </w:pPr>
      <w:r w:rsidRPr="0073387C">
        <w:rPr>
          <w:rFonts w:ascii="Calibri" w:hAnsi="Calibri"/>
          <w:szCs w:val="24"/>
          <w:u w:val="single"/>
        </w:rPr>
        <w:t>Per la verifica sommativa</w:t>
      </w:r>
      <w:r w:rsidRPr="0073387C">
        <w:rPr>
          <w:rFonts w:ascii="Calibri" w:hAnsi="Calibri"/>
          <w:szCs w:val="24"/>
        </w:rPr>
        <w:t xml:space="preserve"> : interrogazione dialogata , tema o problema , test, relazioni ; interventi , prove strutturate, questionari, esercizi</w:t>
      </w:r>
    </w:p>
    <w:p w14:paraId="420BD1FF" w14:textId="77777777" w:rsidR="00C72A81" w:rsidRDefault="00C72A81" w:rsidP="00A81868">
      <w:pPr>
        <w:jc w:val="both"/>
        <w:rPr>
          <w:rFonts w:ascii="Calibri" w:hAnsi="Calibri"/>
          <w:szCs w:val="24"/>
        </w:rPr>
      </w:pPr>
    </w:p>
    <w:p w14:paraId="5A840352" w14:textId="77777777" w:rsidR="00C72A81" w:rsidRDefault="00C72A81" w:rsidP="00A81868">
      <w:pPr>
        <w:jc w:val="both"/>
        <w:rPr>
          <w:rFonts w:ascii="Calibri" w:hAnsi="Calibri"/>
          <w:szCs w:val="24"/>
        </w:rPr>
      </w:pPr>
    </w:p>
    <w:p w14:paraId="158038E8" w14:textId="77777777" w:rsidR="00C72A81" w:rsidRDefault="00C72A81" w:rsidP="00A81868">
      <w:pPr>
        <w:jc w:val="both"/>
        <w:rPr>
          <w:rFonts w:ascii="Calibri" w:hAnsi="Calibri"/>
          <w:szCs w:val="24"/>
        </w:rPr>
      </w:pPr>
    </w:p>
    <w:p w14:paraId="7313E722" w14:textId="77777777" w:rsidR="00C72A81" w:rsidRDefault="00C72A81" w:rsidP="00A81868">
      <w:pPr>
        <w:jc w:val="both"/>
        <w:rPr>
          <w:rFonts w:ascii="Calibri" w:hAnsi="Calibri"/>
          <w:szCs w:val="24"/>
        </w:rPr>
      </w:pPr>
    </w:p>
    <w:p w14:paraId="5D96EECC" w14:textId="77777777" w:rsidR="00C72A81" w:rsidRDefault="00C72A81" w:rsidP="00A81868">
      <w:pPr>
        <w:jc w:val="both"/>
        <w:rPr>
          <w:rFonts w:ascii="Calibri" w:hAnsi="Calibri"/>
          <w:szCs w:val="24"/>
        </w:rPr>
      </w:pPr>
    </w:p>
    <w:p w14:paraId="0253F43C" w14:textId="77777777" w:rsidR="00C72A81" w:rsidRDefault="00C72A81" w:rsidP="00A81868">
      <w:pPr>
        <w:jc w:val="both"/>
        <w:rPr>
          <w:rFonts w:ascii="Calibri" w:hAnsi="Calibri"/>
          <w:szCs w:val="24"/>
        </w:rPr>
      </w:pPr>
    </w:p>
    <w:p w14:paraId="69CD5964" w14:textId="77777777" w:rsidR="00C72A81" w:rsidRDefault="00C72A81" w:rsidP="00A81868">
      <w:pPr>
        <w:jc w:val="both"/>
        <w:rPr>
          <w:rFonts w:ascii="Calibri" w:hAnsi="Calibri"/>
          <w:szCs w:val="24"/>
        </w:rPr>
      </w:pPr>
    </w:p>
    <w:p w14:paraId="05EB48FF" w14:textId="77777777" w:rsidR="00C72A81" w:rsidRDefault="00C72A81" w:rsidP="00A81868">
      <w:pPr>
        <w:jc w:val="both"/>
        <w:rPr>
          <w:rFonts w:ascii="Calibri" w:hAnsi="Calibri"/>
          <w:szCs w:val="24"/>
        </w:rPr>
      </w:pPr>
    </w:p>
    <w:p w14:paraId="2E5C05D3" w14:textId="77777777" w:rsidR="00C72A81" w:rsidRDefault="00C72A81" w:rsidP="00A81868">
      <w:pPr>
        <w:jc w:val="both"/>
        <w:rPr>
          <w:rFonts w:ascii="Calibri" w:hAnsi="Calibri"/>
          <w:color w:val="0000FF"/>
          <w:szCs w:val="24"/>
        </w:rPr>
      </w:pPr>
    </w:p>
    <w:p w14:paraId="1B58496B" w14:textId="77777777" w:rsidR="002208FE" w:rsidRPr="0073387C" w:rsidRDefault="002208FE" w:rsidP="00A81868">
      <w:pPr>
        <w:jc w:val="both"/>
        <w:rPr>
          <w:rFonts w:ascii="Calibri" w:hAnsi="Calibri"/>
          <w:color w:val="0000FF"/>
          <w:szCs w:val="24"/>
        </w:rPr>
      </w:pPr>
    </w:p>
    <w:p w14:paraId="25055894" w14:textId="77777777" w:rsidR="00C07CE6" w:rsidRPr="0073387C" w:rsidRDefault="00C07CE6" w:rsidP="00C72A81">
      <w:pPr>
        <w:numPr>
          <w:ilvl w:val="0"/>
          <w:numId w:val="4"/>
        </w:numPr>
        <w:jc w:val="both"/>
        <w:rPr>
          <w:rFonts w:ascii="Calibri" w:hAnsi="Calibri"/>
          <w:b/>
          <w:bCs/>
          <w:color w:val="4F81BD"/>
          <w:szCs w:val="24"/>
        </w:rPr>
      </w:pPr>
      <w:r w:rsidRPr="0073387C">
        <w:rPr>
          <w:rFonts w:ascii="Calibri" w:hAnsi="Calibri"/>
          <w:b/>
          <w:bCs/>
          <w:color w:val="4F81BD"/>
          <w:szCs w:val="24"/>
        </w:rPr>
        <w:lastRenderedPageBreak/>
        <w:t>Tabelle tassonomiche</w:t>
      </w:r>
    </w:p>
    <w:tbl>
      <w:tblPr>
        <w:tblW w:w="1063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7371"/>
      </w:tblGrid>
      <w:tr w:rsidR="00C07CE6" w:rsidRPr="0073387C" w14:paraId="2D4E43C0" w14:textId="77777777" w:rsidTr="00C72A81">
        <w:trPr>
          <w:trHeight w:val="465"/>
        </w:trPr>
        <w:tc>
          <w:tcPr>
            <w:tcW w:w="1560" w:type="dxa"/>
            <w:tcBorders>
              <w:top w:val="nil"/>
            </w:tcBorders>
            <w:vAlign w:val="center"/>
          </w:tcPr>
          <w:p w14:paraId="5923DCE9" w14:textId="77777777" w:rsidR="00C07CE6" w:rsidRPr="0073387C" w:rsidRDefault="00C07CE6" w:rsidP="0000453A">
            <w:pPr>
              <w:pStyle w:val="Corpodeltesto"/>
              <w:jc w:val="both"/>
              <w:rPr>
                <w:rFonts w:ascii="Calibri" w:hAnsi="Calibri"/>
                <w:color w:val="0000FF"/>
                <w:szCs w:val="24"/>
              </w:rPr>
            </w:pPr>
            <w:r w:rsidRPr="0073387C">
              <w:rPr>
                <w:rFonts w:ascii="Calibri" w:hAnsi="Calibri"/>
                <w:color w:val="0000FF"/>
                <w:szCs w:val="24"/>
              </w:rPr>
              <w:t>VALUTAZIONE</w:t>
            </w:r>
          </w:p>
        </w:tc>
        <w:tc>
          <w:tcPr>
            <w:tcW w:w="1701" w:type="dxa"/>
            <w:tcBorders>
              <w:top w:val="nil"/>
            </w:tcBorders>
            <w:vAlign w:val="center"/>
          </w:tcPr>
          <w:p w14:paraId="4FDECADC" w14:textId="77777777" w:rsidR="00C07CE6" w:rsidRPr="0073387C" w:rsidRDefault="00C07CE6" w:rsidP="0000453A">
            <w:pPr>
              <w:pStyle w:val="Corpodeltesto"/>
              <w:jc w:val="both"/>
              <w:rPr>
                <w:rFonts w:ascii="Calibri" w:hAnsi="Calibri"/>
                <w:color w:val="0000FF"/>
                <w:szCs w:val="24"/>
              </w:rPr>
            </w:pPr>
            <w:r w:rsidRPr="0073387C">
              <w:rPr>
                <w:rFonts w:ascii="Calibri" w:hAnsi="Calibri"/>
                <w:color w:val="0000FF"/>
                <w:szCs w:val="24"/>
              </w:rPr>
              <w:t>PREPARAZIONE</w:t>
            </w:r>
          </w:p>
        </w:tc>
        <w:tc>
          <w:tcPr>
            <w:tcW w:w="7371" w:type="dxa"/>
            <w:tcBorders>
              <w:top w:val="nil"/>
            </w:tcBorders>
            <w:vAlign w:val="center"/>
          </w:tcPr>
          <w:p w14:paraId="31192932" w14:textId="77777777" w:rsidR="00C07CE6" w:rsidRPr="0073387C" w:rsidRDefault="00C07CE6" w:rsidP="0000453A">
            <w:pPr>
              <w:pStyle w:val="Corpodeltesto"/>
              <w:jc w:val="both"/>
              <w:rPr>
                <w:rFonts w:ascii="Calibri" w:hAnsi="Calibri"/>
                <w:color w:val="0000FF"/>
                <w:szCs w:val="24"/>
              </w:rPr>
            </w:pPr>
            <w:r w:rsidRPr="0073387C">
              <w:rPr>
                <w:rFonts w:ascii="Calibri" w:hAnsi="Calibri"/>
                <w:color w:val="0000FF"/>
                <w:szCs w:val="24"/>
              </w:rPr>
              <w:t>CORRISPONDENZA</w:t>
            </w:r>
          </w:p>
        </w:tc>
      </w:tr>
      <w:tr w:rsidR="00C07CE6" w:rsidRPr="0073387C" w14:paraId="6F3E7040" w14:textId="77777777" w:rsidTr="00C72A81">
        <w:trPr>
          <w:trHeight w:val="738"/>
        </w:trPr>
        <w:tc>
          <w:tcPr>
            <w:tcW w:w="1560" w:type="dxa"/>
            <w:vAlign w:val="center"/>
          </w:tcPr>
          <w:p w14:paraId="2E89D566" w14:textId="77777777" w:rsidR="00C07CE6" w:rsidRPr="0073387C" w:rsidRDefault="00C07CE6" w:rsidP="0000453A">
            <w:pPr>
              <w:pStyle w:val="Corpodeltesto"/>
              <w:jc w:val="both"/>
              <w:rPr>
                <w:rFonts w:ascii="Calibri" w:hAnsi="Calibri"/>
                <w:szCs w:val="24"/>
              </w:rPr>
            </w:pPr>
            <w:r w:rsidRPr="0073387C">
              <w:rPr>
                <w:rFonts w:ascii="Calibri" w:hAnsi="Calibri"/>
                <w:b/>
                <w:szCs w:val="24"/>
              </w:rPr>
              <w:t>1</w:t>
            </w:r>
          </w:p>
        </w:tc>
        <w:tc>
          <w:tcPr>
            <w:tcW w:w="1701" w:type="dxa"/>
            <w:vAlign w:val="center"/>
          </w:tcPr>
          <w:p w14:paraId="78CC69D1" w14:textId="77777777" w:rsidR="00C72A81" w:rsidRDefault="00C07CE6" w:rsidP="0000453A">
            <w:pPr>
              <w:pStyle w:val="Corpodeltesto"/>
              <w:jc w:val="both"/>
              <w:rPr>
                <w:rFonts w:ascii="Calibri" w:hAnsi="Calibri"/>
                <w:szCs w:val="24"/>
              </w:rPr>
            </w:pPr>
            <w:r w:rsidRPr="0073387C">
              <w:rPr>
                <w:rFonts w:ascii="Calibri" w:hAnsi="Calibri"/>
                <w:szCs w:val="24"/>
              </w:rPr>
              <w:t xml:space="preserve">Mancanza </w:t>
            </w:r>
          </w:p>
          <w:p w14:paraId="550466DE" w14:textId="77777777" w:rsidR="00C07CE6" w:rsidRPr="0073387C" w:rsidRDefault="00C07CE6" w:rsidP="0000453A">
            <w:pPr>
              <w:pStyle w:val="Corpodeltesto"/>
              <w:jc w:val="both"/>
              <w:rPr>
                <w:rFonts w:ascii="Calibri" w:hAnsi="Calibri"/>
                <w:szCs w:val="24"/>
              </w:rPr>
            </w:pPr>
            <w:r w:rsidRPr="0073387C">
              <w:rPr>
                <w:rFonts w:ascii="Calibri" w:hAnsi="Calibri"/>
                <w:szCs w:val="24"/>
              </w:rPr>
              <w:t>di verifica</w:t>
            </w:r>
          </w:p>
        </w:tc>
        <w:tc>
          <w:tcPr>
            <w:tcW w:w="7371" w:type="dxa"/>
            <w:vAlign w:val="center"/>
          </w:tcPr>
          <w:p w14:paraId="24EB3AE0" w14:textId="77777777" w:rsidR="00C07CE6" w:rsidRPr="0073387C" w:rsidRDefault="00C07CE6" w:rsidP="0000453A">
            <w:pPr>
              <w:pStyle w:val="Corpodeltesto"/>
              <w:jc w:val="both"/>
              <w:rPr>
                <w:rFonts w:ascii="Calibri" w:hAnsi="Calibri"/>
                <w:szCs w:val="24"/>
              </w:rPr>
            </w:pPr>
            <w:r w:rsidRPr="0073387C">
              <w:rPr>
                <w:rFonts w:ascii="Calibri" w:hAnsi="Calibri"/>
                <w:szCs w:val="24"/>
              </w:rPr>
              <w:t>L’alunno rifiuta di svolgere la prova di verifica e non risponde alle sollecitazioni offerte dall’insegnante.</w:t>
            </w:r>
          </w:p>
        </w:tc>
      </w:tr>
      <w:tr w:rsidR="00C07CE6" w:rsidRPr="0073387C" w14:paraId="74AE88A7" w14:textId="77777777" w:rsidTr="00C72A81">
        <w:trPr>
          <w:trHeight w:val="716"/>
        </w:trPr>
        <w:tc>
          <w:tcPr>
            <w:tcW w:w="1560" w:type="dxa"/>
            <w:vAlign w:val="center"/>
          </w:tcPr>
          <w:p w14:paraId="49652F07" w14:textId="77777777" w:rsidR="00C07CE6" w:rsidRPr="0073387C" w:rsidRDefault="00C07CE6" w:rsidP="0000453A">
            <w:pPr>
              <w:pStyle w:val="Corpodeltesto"/>
              <w:jc w:val="both"/>
              <w:rPr>
                <w:rFonts w:ascii="Calibri" w:hAnsi="Calibri"/>
                <w:szCs w:val="24"/>
              </w:rPr>
            </w:pPr>
            <w:r w:rsidRPr="0073387C">
              <w:rPr>
                <w:rFonts w:ascii="Calibri" w:hAnsi="Calibri"/>
                <w:b/>
                <w:szCs w:val="24"/>
              </w:rPr>
              <w:t>2 – 3</w:t>
            </w:r>
          </w:p>
        </w:tc>
        <w:tc>
          <w:tcPr>
            <w:tcW w:w="1701" w:type="dxa"/>
            <w:vAlign w:val="center"/>
          </w:tcPr>
          <w:p w14:paraId="49C9E90C" w14:textId="77777777" w:rsidR="00C07CE6" w:rsidRPr="0073387C" w:rsidRDefault="00C07CE6" w:rsidP="0000453A">
            <w:pPr>
              <w:pStyle w:val="Corpodeltesto"/>
              <w:jc w:val="both"/>
              <w:rPr>
                <w:rFonts w:ascii="Calibri" w:hAnsi="Calibri"/>
                <w:szCs w:val="24"/>
              </w:rPr>
            </w:pPr>
            <w:r w:rsidRPr="0073387C">
              <w:rPr>
                <w:rFonts w:ascii="Calibri" w:hAnsi="Calibri"/>
                <w:szCs w:val="24"/>
              </w:rPr>
              <w:t>Scarsa</w:t>
            </w:r>
          </w:p>
        </w:tc>
        <w:tc>
          <w:tcPr>
            <w:tcW w:w="7371" w:type="dxa"/>
            <w:vAlign w:val="center"/>
          </w:tcPr>
          <w:p w14:paraId="61FE5277" w14:textId="77777777" w:rsidR="00C07CE6" w:rsidRPr="0073387C" w:rsidRDefault="00C07CE6" w:rsidP="0000453A">
            <w:pPr>
              <w:pStyle w:val="Corpodeltesto"/>
              <w:jc w:val="both"/>
              <w:rPr>
                <w:rFonts w:ascii="Calibri" w:hAnsi="Calibri"/>
                <w:szCs w:val="24"/>
              </w:rPr>
            </w:pPr>
            <w:r w:rsidRPr="0073387C">
              <w:rPr>
                <w:rFonts w:ascii="Calibri" w:hAnsi="Calibri"/>
                <w:szCs w:val="24"/>
              </w:rPr>
              <w:t>Non conosce gli argomenti trattati. Delle sollecitazioni offerte e delle informazioni fornite durante la prova non sa servirsi o al più tenta risposte inadeguate e semplicistiche</w:t>
            </w:r>
          </w:p>
        </w:tc>
      </w:tr>
      <w:tr w:rsidR="00C07CE6" w:rsidRPr="0073387C" w14:paraId="2FF734ED" w14:textId="77777777" w:rsidTr="00C72A81">
        <w:trPr>
          <w:trHeight w:val="594"/>
        </w:trPr>
        <w:tc>
          <w:tcPr>
            <w:tcW w:w="1560" w:type="dxa"/>
            <w:vAlign w:val="center"/>
          </w:tcPr>
          <w:p w14:paraId="66BD5E4F" w14:textId="77777777" w:rsidR="00C07CE6" w:rsidRPr="0073387C" w:rsidRDefault="00C07CE6" w:rsidP="0000453A">
            <w:pPr>
              <w:pStyle w:val="Corpodeltesto"/>
              <w:jc w:val="both"/>
              <w:rPr>
                <w:rFonts w:ascii="Calibri" w:hAnsi="Calibri"/>
                <w:b/>
                <w:szCs w:val="24"/>
              </w:rPr>
            </w:pPr>
            <w:r w:rsidRPr="0073387C">
              <w:rPr>
                <w:rFonts w:ascii="Calibri" w:hAnsi="Calibri"/>
                <w:b/>
                <w:szCs w:val="24"/>
              </w:rPr>
              <w:t>4</w:t>
            </w:r>
          </w:p>
        </w:tc>
        <w:tc>
          <w:tcPr>
            <w:tcW w:w="1701" w:type="dxa"/>
            <w:vAlign w:val="center"/>
          </w:tcPr>
          <w:p w14:paraId="09D7EF6B" w14:textId="77777777" w:rsidR="00C07CE6" w:rsidRPr="0073387C" w:rsidRDefault="00C07CE6" w:rsidP="0000453A">
            <w:pPr>
              <w:pStyle w:val="Corpodeltesto"/>
              <w:jc w:val="both"/>
              <w:rPr>
                <w:rFonts w:ascii="Calibri" w:hAnsi="Calibri"/>
                <w:szCs w:val="24"/>
              </w:rPr>
            </w:pPr>
            <w:r w:rsidRPr="0073387C">
              <w:rPr>
                <w:rFonts w:ascii="Calibri" w:hAnsi="Calibri"/>
                <w:szCs w:val="24"/>
              </w:rPr>
              <w:t>Insufficiente</w:t>
            </w:r>
          </w:p>
        </w:tc>
        <w:tc>
          <w:tcPr>
            <w:tcW w:w="7371" w:type="dxa"/>
            <w:vAlign w:val="center"/>
          </w:tcPr>
          <w:p w14:paraId="3C0892DE" w14:textId="77777777" w:rsidR="00C07CE6" w:rsidRPr="0073387C" w:rsidRDefault="00C07CE6" w:rsidP="0000453A">
            <w:pPr>
              <w:pStyle w:val="Corpodeltesto"/>
              <w:jc w:val="both"/>
              <w:rPr>
                <w:rFonts w:ascii="Calibri" w:hAnsi="Calibri"/>
                <w:szCs w:val="24"/>
              </w:rPr>
            </w:pPr>
            <w:r w:rsidRPr="0073387C">
              <w:rPr>
                <w:rFonts w:ascii="Calibri" w:hAnsi="Calibri"/>
                <w:szCs w:val="24"/>
              </w:rPr>
              <w:t>Conosce in modo frammentario e molto superficiale gli argomenti proposti. Il linguaggio è stentato e il lessico usato non appropriato. Le risposte non sono pertinenti.</w:t>
            </w:r>
          </w:p>
        </w:tc>
      </w:tr>
      <w:tr w:rsidR="00C07CE6" w:rsidRPr="0073387C" w14:paraId="0CD24F01" w14:textId="77777777" w:rsidTr="00C72A81">
        <w:trPr>
          <w:trHeight w:val="1090"/>
        </w:trPr>
        <w:tc>
          <w:tcPr>
            <w:tcW w:w="1560" w:type="dxa"/>
            <w:vAlign w:val="center"/>
          </w:tcPr>
          <w:p w14:paraId="39B63F9D" w14:textId="77777777" w:rsidR="00C07CE6" w:rsidRPr="0073387C" w:rsidRDefault="00C07CE6" w:rsidP="0000453A">
            <w:pPr>
              <w:pStyle w:val="Corpodeltesto"/>
              <w:jc w:val="both"/>
              <w:rPr>
                <w:rFonts w:ascii="Calibri" w:hAnsi="Calibri"/>
                <w:b/>
                <w:szCs w:val="24"/>
              </w:rPr>
            </w:pPr>
            <w:r w:rsidRPr="0073387C">
              <w:rPr>
                <w:rFonts w:ascii="Calibri" w:hAnsi="Calibri"/>
                <w:b/>
                <w:szCs w:val="24"/>
              </w:rPr>
              <w:t>5</w:t>
            </w:r>
          </w:p>
        </w:tc>
        <w:tc>
          <w:tcPr>
            <w:tcW w:w="1701" w:type="dxa"/>
            <w:vAlign w:val="center"/>
          </w:tcPr>
          <w:p w14:paraId="1FB349DF" w14:textId="77777777" w:rsidR="00C07CE6" w:rsidRPr="0073387C" w:rsidRDefault="00C07CE6" w:rsidP="0000453A">
            <w:pPr>
              <w:pStyle w:val="Corpodeltesto"/>
              <w:jc w:val="both"/>
              <w:rPr>
                <w:rFonts w:ascii="Calibri" w:hAnsi="Calibri"/>
                <w:szCs w:val="24"/>
              </w:rPr>
            </w:pPr>
            <w:r w:rsidRPr="0073387C">
              <w:rPr>
                <w:rFonts w:ascii="Calibri" w:hAnsi="Calibri"/>
                <w:szCs w:val="24"/>
              </w:rPr>
              <w:t>Mediocre</w:t>
            </w:r>
          </w:p>
        </w:tc>
        <w:tc>
          <w:tcPr>
            <w:tcW w:w="7371" w:type="dxa"/>
            <w:vAlign w:val="center"/>
          </w:tcPr>
          <w:p w14:paraId="3C25AFB4" w14:textId="77777777" w:rsidR="00C07CE6" w:rsidRPr="0073387C" w:rsidRDefault="00C07CE6" w:rsidP="0000453A">
            <w:pPr>
              <w:pStyle w:val="Corpodeltesto"/>
              <w:jc w:val="both"/>
              <w:rPr>
                <w:rFonts w:ascii="Calibri" w:hAnsi="Calibri"/>
                <w:szCs w:val="24"/>
              </w:rPr>
            </w:pPr>
            <w:r w:rsidRPr="0073387C">
              <w:rPr>
                <w:rFonts w:ascii="Calibri" w:hAnsi="Calibri"/>
                <w:szCs w:val="24"/>
              </w:rPr>
              <w:t xml:space="preserve">Conosce in modo frammentario e superficiale gli argomenti proposti e, pur avendo conseguito alcune abilità, non è in grado di utilizzarle in modo autonomo anche in compiti semplici. Il linguaggio è corretto, ma povero e la conoscenza dei termini specifici è scarsa. Anche all’acquisizione mnemonica va attribuita questa valutazione poiché quanto appreso non permane e non permette il raggiungimento di nessuna abilità. </w:t>
            </w:r>
          </w:p>
        </w:tc>
      </w:tr>
      <w:tr w:rsidR="00C07CE6" w:rsidRPr="0073387C" w14:paraId="2559955A" w14:textId="77777777" w:rsidTr="00C72A81">
        <w:trPr>
          <w:trHeight w:val="932"/>
        </w:trPr>
        <w:tc>
          <w:tcPr>
            <w:tcW w:w="1560" w:type="dxa"/>
            <w:vAlign w:val="center"/>
          </w:tcPr>
          <w:p w14:paraId="7B2D9F31" w14:textId="77777777" w:rsidR="00C07CE6" w:rsidRPr="0073387C" w:rsidRDefault="00C07CE6" w:rsidP="0000453A">
            <w:pPr>
              <w:pStyle w:val="Corpodeltesto"/>
              <w:jc w:val="both"/>
              <w:rPr>
                <w:rFonts w:ascii="Calibri" w:hAnsi="Calibri"/>
                <w:b/>
                <w:szCs w:val="24"/>
              </w:rPr>
            </w:pPr>
            <w:r w:rsidRPr="0073387C">
              <w:rPr>
                <w:rFonts w:ascii="Calibri" w:hAnsi="Calibri"/>
                <w:b/>
                <w:szCs w:val="24"/>
              </w:rPr>
              <w:t>6</w:t>
            </w:r>
          </w:p>
        </w:tc>
        <w:tc>
          <w:tcPr>
            <w:tcW w:w="1701" w:type="dxa"/>
            <w:vAlign w:val="center"/>
          </w:tcPr>
          <w:p w14:paraId="20412618" w14:textId="77777777" w:rsidR="00C07CE6" w:rsidRPr="0073387C" w:rsidRDefault="00C07CE6" w:rsidP="0000453A">
            <w:pPr>
              <w:pStyle w:val="Corpodeltesto"/>
              <w:jc w:val="both"/>
              <w:rPr>
                <w:rFonts w:ascii="Calibri" w:hAnsi="Calibri"/>
                <w:szCs w:val="24"/>
              </w:rPr>
            </w:pPr>
            <w:r w:rsidRPr="0073387C">
              <w:rPr>
                <w:rFonts w:ascii="Calibri" w:hAnsi="Calibri"/>
                <w:szCs w:val="24"/>
              </w:rPr>
              <w:t>Sufficiente</w:t>
            </w:r>
          </w:p>
        </w:tc>
        <w:tc>
          <w:tcPr>
            <w:tcW w:w="7371" w:type="dxa"/>
            <w:vAlign w:val="center"/>
          </w:tcPr>
          <w:p w14:paraId="7E5F33F7" w14:textId="77777777" w:rsidR="00C07CE6" w:rsidRPr="0073387C" w:rsidRDefault="00C07CE6" w:rsidP="0000453A">
            <w:pPr>
              <w:pStyle w:val="Corpodeltesto"/>
              <w:jc w:val="both"/>
              <w:rPr>
                <w:rFonts w:ascii="Calibri" w:hAnsi="Calibri"/>
                <w:szCs w:val="24"/>
              </w:rPr>
            </w:pPr>
            <w:r w:rsidRPr="0073387C">
              <w:rPr>
                <w:rFonts w:ascii="Calibri" w:hAnsi="Calibri"/>
                <w:szCs w:val="24"/>
              </w:rPr>
              <w:t>Conosce gli argomenti fondamentali senza approfondimento; non commette errori gravi nell’esecuzione di compiti semplici ma non è in grado di applicare le conoscenze acquisite in compiti complessi. Mostra capacità di riutilizzare le conoscenze acquisite, ma solo in compiti semplici o con le indicazioni dell’insegnante Uso appropriato dei termini specifici e costruzione corretta, anche se semplice, delle  frasi.</w:t>
            </w:r>
          </w:p>
        </w:tc>
      </w:tr>
      <w:tr w:rsidR="00C07CE6" w:rsidRPr="0073387C" w14:paraId="02A83556" w14:textId="77777777" w:rsidTr="00C72A81">
        <w:trPr>
          <w:trHeight w:val="538"/>
        </w:trPr>
        <w:tc>
          <w:tcPr>
            <w:tcW w:w="1560" w:type="dxa"/>
            <w:vAlign w:val="center"/>
          </w:tcPr>
          <w:p w14:paraId="78C352AB" w14:textId="77777777" w:rsidR="00C07CE6" w:rsidRPr="0073387C" w:rsidRDefault="00C07CE6" w:rsidP="0000453A">
            <w:pPr>
              <w:pStyle w:val="Corpodeltesto"/>
              <w:jc w:val="both"/>
              <w:rPr>
                <w:rFonts w:ascii="Calibri" w:hAnsi="Calibri"/>
                <w:b/>
                <w:szCs w:val="24"/>
              </w:rPr>
            </w:pPr>
            <w:r w:rsidRPr="0073387C">
              <w:rPr>
                <w:rFonts w:ascii="Calibri" w:hAnsi="Calibri"/>
                <w:b/>
                <w:szCs w:val="24"/>
              </w:rPr>
              <w:t>7</w:t>
            </w:r>
          </w:p>
        </w:tc>
        <w:tc>
          <w:tcPr>
            <w:tcW w:w="1701" w:type="dxa"/>
            <w:vAlign w:val="center"/>
          </w:tcPr>
          <w:p w14:paraId="78475411" w14:textId="77777777" w:rsidR="00C07CE6" w:rsidRPr="0073387C" w:rsidRDefault="00C07CE6" w:rsidP="0000453A">
            <w:pPr>
              <w:pStyle w:val="Corpodeltesto"/>
              <w:jc w:val="both"/>
              <w:rPr>
                <w:rFonts w:ascii="Calibri" w:hAnsi="Calibri"/>
                <w:szCs w:val="24"/>
              </w:rPr>
            </w:pPr>
            <w:r w:rsidRPr="0073387C">
              <w:rPr>
                <w:rFonts w:ascii="Calibri" w:hAnsi="Calibri"/>
                <w:szCs w:val="24"/>
              </w:rPr>
              <w:t>Discreta</w:t>
            </w:r>
          </w:p>
        </w:tc>
        <w:tc>
          <w:tcPr>
            <w:tcW w:w="7371" w:type="dxa"/>
            <w:vAlign w:val="center"/>
          </w:tcPr>
          <w:p w14:paraId="63710A62" w14:textId="77777777" w:rsidR="00C07CE6" w:rsidRPr="0073387C" w:rsidRDefault="00C07CE6" w:rsidP="0000453A">
            <w:pPr>
              <w:pStyle w:val="Corpodeltesto"/>
              <w:jc w:val="both"/>
              <w:rPr>
                <w:rFonts w:ascii="Calibri" w:hAnsi="Calibri"/>
                <w:szCs w:val="24"/>
              </w:rPr>
            </w:pPr>
            <w:r w:rsidRPr="0073387C">
              <w:rPr>
                <w:rFonts w:ascii="Calibri" w:hAnsi="Calibri"/>
                <w:szCs w:val="24"/>
              </w:rPr>
              <w:t>Conosce e comprende in modo analitico, non commette errori ma solo imprecisioni. Il linguaggio è fluido e pertinente. Comprende con facilità e sa rielaborare. Capacità di collegare fra loro conoscenze acquisite in tempi diversi conducendo ragionamenti logici e autonomi.</w:t>
            </w:r>
          </w:p>
        </w:tc>
      </w:tr>
      <w:tr w:rsidR="00C07CE6" w:rsidRPr="0073387C" w14:paraId="221B65FC" w14:textId="77777777" w:rsidTr="00C72A81">
        <w:trPr>
          <w:trHeight w:val="736"/>
        </w:trPr>
        <w:tc>
          <w:tcPr>
            <w:tcW w:w="1560" w:type="dxa"/>
            <w:vAlign w:val="center"/>
          </w:tcPr>
          <w:p w14:paraId="0A12CEA8" w14:textId="77777777" w:rsidR="00C07CE6" w:rsidRPr="0073387C" w:rsidRDefault="00C07CE6" w:rsidP="0000453A">
            <w:pPr>
              <w:pStyle w:val="Corpodeltesto"/>
              <w:jc w:val="both"/>
              <w:rPr>
                <w:rFonts w:ascii="Calibri" w:hAnsi="Calibri"/>
                <w:b/>
                <w:szCs w:val="24"/>
              </w:rPr>
            </w:pPr>
            <w:r w:rsidRPr="0073387C">
              <w:rPr>
                <w:rFonts w:ascii="Calibri" w:hAnsi="Calibri"/>
                <w:b/>
                <w:szCs w:val="24"/>
              </w:rPr>
              <w:t>8</w:t>
            </w:r>
          </w:p>
        </w:tc>
        <w:tc>
          <w:tcPr>
            <w:tcW w:w="1701" w:type="dxa"/>
            <w:vAlign w:val="center"/>
          </w:tcPr>
          <w:p w14:paraId="0E8EAF2B" w14:textId="77777777" w:rsidR="00C07CE6" w:rsidRPr="0073387C" w:rsidRDefault="00C07CE6" w:rsidP="0000453A">
            <w:pPr>
              <w:pStyle w:val="Corpodeltesto"/>
              <w:jc w:val="both"/>
              <w:rPr>
                <w:rFonts w:ascii="Calibri" w:hAnsi="Calibri"/>
                <w:szCs w:val="24"/>
              </w:rPr>
            </w:pPr>
            <w:r w:rsidRPr="0073387C">
              <w:rPr>
                <w:rFonts w:ascii="Calibri" w:hAnsi="Calibri"/>
                <w:szCs w:val="24"/>
              </w:rPr>
              <w:t>Buona</w:t>
            </w:r>
          </w:p>
        </w:tc>
        <w:tc>
          <w:tcPr>
            <w:tcW w:w="7371" w:type="dxa"/>
            <w:vAlign w:val="center"/>
          </w:tcPr>
          <w:p w14:paraId="12E2CE92" w14:textId="77777777" w:rsidR="00C07CE6" w:rsidRPr="0073387C" w:rsidRDefault="00C07CE6" w:rsidP="0000453A">
            <w:pPr>
              <w:pStyle w:val="Corpodeltesto"/>
              <w:jc w:val="both"/>
              <w:rPr>
                <w:rFonts w:ascii="Calibri" w:hAnsi="Calibri"/>
                <w:szCs w:val="24"/>
              </w:rPr>
            </w:pPr>
            <w:r w:rsidRPr="0073387C">
              <w:rPr>
                <w:rFonts w:ascii="Calibri" w:hAnsi="Calibri"/>
                <w:szCs w:val="24"/>
              </w:rPr>
              <w:t>La conoscenza degli argomenti è completa, arricchita anche con esempi e approfondimenti. Non commette né errori né imprecisioni. Sa organizzare le conoscenze in situazioni nuove. Riesce a fare collegamenti interdisciplinari se espressamente richiesti.</w:t>
            </w:r>
          </w:p>
        </w:tc>
      </w:tr>
      <w:tr w:rsidR="00C07CE6" w:rsidRPr="0073387C" w14:paraId="620E7A9A" w14:textId="77777777" w:rsidTr="00C72A81">
        <w:trPr>
          <w:trHeight w:val="620"/>
        </w:trPr>
        <w:tc>
          <w:tcPr>
            <w:tcW w:w="1560" w:type="dxa"/>
            <w:vAlign w:val="center"/>
          </w:tcPr>
          <w:p w14:paraId="10243374" w14:textId="77777777" w:rsidR="00C07CE6" w:rsidRPr="0073387C" w:rsidRDefault="00C07CE6" w:rsidP="0000453A">
            <w:pPr>
              <w:pStyle w:val="Corpodeltesto"/>
              <w:jc w:val="both"/>
              <w:rPr>
                <w:rFonts w:ascii="Calibri" w:hAnsi="Calibri"/>
                <w:b/>
                <w:szCs w:val="24"/>
              </w:rPr>
            </w:pPr>
            <w:r w:rsidRPr="0073387C">
              <w:rPr>
                <w:rFonts w:ascii="Calibri" w:hAnsi="Calibri"/>
                <w:b/>
                <w:szCs w:val="24"/>
              </w:rPr>
              <w:t>9</w:t>
            </w:r>
          </w:p>
        </w:tc>
        <w:tc>
          <w:tcPr>
            <w:tcW w:w="1701" w:type="dxa"/>
            <w:vAlign w:val="center"/>
          </w:tcPr>
          <w:p w14:paraId="57D69C21" w14:textId="77777777" w:rsidR="00C07CE6" w:rsidRPr="0073387C" w:rsidRDefault="00C07CE6" w:rsidP="0000453A">
            <w:pPr>
              <w:pStyle w:val="Corpodeltesto"/>
              <w:jc w:val="both"/>
              <w:rPr>
                <w:rFonts w:ascii="Calibri" w:hAnsi="Calibri"/>
                <w:szCs w:val="24"/>
              </w:rPr>
            </w:pPr>
            <w:r w:rsidRPr="0073387C">
              <w:rPr>
                <w:rFonts w:ascii="Calibri" w:hAnsi="Calibri"/>
                <w:szCs w:val="24"/>
              </w:rPr>
              <w:t>Ottima</w:t>
            </w:r>
          </w:p>
        </w:tc>
        <w:tc>
          <w:tcPr>
            <w:tcW w:w="7371" w:type="dxa"/>
            <w:vAlign w:val="center"/>
          </w:tcPr>
          <w:p w14:paraId="5F307BE9" w14:textId="77777777" w:rsidR="00C07CE6" w:rsidRPr="0073387C" w:rsidRDefault="00C07CE6" w:rsidP="0000453A">
            <w:pPr>
              <w:pStyle w:val="Corpodeltesto"/>
              <w:jc w:val="both"/>
              <w:rPr>
                <w:rFonts w:ascii="Calibri" w:hAnsi="Calibri"/>
                <w:szCs w:val="24"/>
              </w:rPr>
            </w:pPr>
            <w:r w:rsidRPr="0073387C">
              <w:rPr>
                <w:rFonts w:ascii="Calibri" w:hAnsi="Calibri"/>
                <w:szCs w:val="24"/>
              </w:rPr>
              <w:t>Come nella valutazione precedente, ma con maggiore sicurezza e spontaneità nell’inserire nella prova tutte le conoscenze e le capacità acquisite anche nelle altre discipline. Ha una discreta capacità di astrazione.</w:t>
            </w:r>
          </w:p>
        </w:tc>
      </w:tr>
      <w:tr w:rsidR="00C07CE6" w:rsidRPr="0073387C" w14:paraId="41C766FD" w14:textId="77777777" w:rsidTr="00C72A81">
        <w:trPr>
          <w:trHeight w:val="456"/>
        </w:trPr>
        <w:tc>
          <w:tcPr>
            <w:tcW w:w="1560" w:type="dxa"/>
            <w:vAlign w:val="center"/>
          </w:tcPr>
          <w:p w14:paraId="6082416E" w14:textId="77777777" w:rsidR="00C07CE6" w:rsidRPr="0073387C" w:rsidRDefault="00C07CE6" w:rsidP="0000453A">
            <w:pPr>
              <w:pStyle w:val="Corpodeltesto"/>
              <w:jc w:val="both"/>
              <w:rPr>
                <w:rFonts w:ascii="Calibri" w:hAnsi="Calibri"/>
                <w:b/>
                <w:szCs w:val="24"/>
              </w:rPr>
            </w:pPr>
            <w:r w:rsidRPr="0073387C">
              <w:rPr>
                <w:rFonts w:ascii="Calibri" w:hAnsi="Calibri"/>
                <w:b/>
                <w:szCs w:val="24"/>
              </w:rPr>
              <w:t>10</w:t>
            </w:r>
          </w:p>
        </w:tc>
        <w:tc>
          <w:tcPr>
            <w:tcW w:w="1701" w:type="dxa"/>
            <w:vAlign w:val="center"/>
          </w:tcPr>
          <w:p w14:paraId="001510DA" w14:textId="77777777" w:rsidR="00C07CE6" w:rsidRPr="0073387C" w:rsidRDefault="00C07CE6" w:rsidP="0000453A">
            <w:pPr>
              <w:pStyle w:val="Corpodeltesto"/>
              <w:jc w:val="both"/>
              <w:rPr>
                <w:rFonts w:ascii="Calibri" w:hAnsi="Calibri"/>
                <w:szCs w:val="24"/>
              </w:rPr>
            </w:pPr>
            <w:r w:rsidRPr="0073387C">
              <w:rPr>
                <w:rFonts w:ascii="Calibri" w:hAnsi="Calibri"/>
                <w:szCs w:val="24"/>
              </w:rPr>
              <w:t>Eccellente</w:t>
            </w:r>
          </w:p>
        </w:tc>
        <w:tc>
          <w:tcPr>
            <w:tcW w:w="7371" w:type="dxa"/>
            <w:vAlign w:val="center"/>
          </w:tcPr>
          <w:p w14:paraId="43342049" w14:textId="77777777" w:rsidR="00C07CE6" w:rsidRPr="0073387C" w:rsidRDefault="00C07CE6" w:rsidP="0000453A">
            <w:pPr>
              <w:pStyle w:val="Corpodeltesto"/>
              <w:jc w:val="both"/>
              <w:rPr>
                <w:rFonts w:ascii="Calibri" w:hAnsi="Calibri"/>
                <w:szCs w:val="24"/>
              </w:rPr>
            </w:pPr>
            <w:r w:rsidRPr="0073387C">
              <w:rPr>
                <w:rFonts w:ascii="Calibri" w:hAnsi="Calibri"/>
                <w:szCs w:val="24"/>
              </w:rPr>
              <w:t>Le abilità sono le stesse della valutazione precedente, ma l’alunno elabora, approfondisce e ricollega gli argomenti autonomamente, con originalità e personale apporto critico.</w:t>
            </w:r>
          </w:p>
        </w:tc>
      </w:tr>
    </w:tbl>
    <w:p w14:paraId="19C6D08E" w14:textId="77777777" w:rsidR="00C07CE6" w:rsidRPr="0073387C" w:rsidRDefault="00C07CE6" w:rsidP="00A81868">
      <w:pPr>
        <w:autoSpaceDE w:val="0"/>
        <w:autoSpaceDN w:val="0"/>
        <w:adjustRightInd w:val="0"/>
        <w:jc w:val="both"/>
        <w:rPr>
          <w:rFonts w:ascii="Calibri" w:hAnsi="Calibri"/>
          <w:color w:val="0000FF"/>
          <w:szCs w:val="24"/>
        </w:rPr>
      </w:pPr>
    </w:p>
    <w:p w14:paraId="7B3B867D" w14:textId="77777777" w:rsidR="00C07CE6" w:rsidRPr="0073387C" w:rsidRDefault="00C07CE6" w:rsidP="00A81868">
      <w:pPr>
        <w:autoSpaceDE w:val="0"/>
        <w:autoSpaceDN w:val="0"/>
        <w:adjustRightInd w:val="0"/>
        <w:jc w:val="both"/>
        <w:rPr>
          <w:rFonts w:ascii="Calibri" w:hAnsi="Calibri"/>
          <w:color w:val="0000FF"/>
          <w:szCs w:val="24"/>
        </w:rPr>
      </w:pPr>
      <w:r w:rsidRPr="0073387C">
        <w:rPr>
          <w:rFonts w:ascii="Calibri" w:hAnsi="Calibri"/>
          <w:color w:val="0000FF"/>
          <w:szCs w:val="24"/>
        </w:rPr>
        <w:t>Limitatamente all’I.R.C.</w:t>
      </w:r>
    </w:p>
    <w:tbl>
      <w:tblPr>
        <w:tblW w:w="1063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3402"/>
      </w:tblGrid>
      <w:tr w:rsidR="00C07CE6" w:rsidRPr="0073387C" w14:paraId="57FF366A" w14:textId="77777777" w:rsidTr="00C72A81">
        <w:trPr>
          <w:trHeight w:hRule="exact" w:val="285"/>
        </w:trPr>
        <w:tc>
          <w:tcPr>
            <w:tcW w:w="7230" w:type="dxa"/>
          </w:tcPr>
          <w:p w14:paraId="35A35E60" w14:textId="77777777" w:rsidR="00C07CE6" w:rsidRPr="0073387C" w:rsidRDefault="00C07CE6" w:rsidP="0000453A">
            <w:pPr>
              <w:pStyle w:val="Corpodeltesto"/>
              <w:jc w:val="both"/>
              <w:rPr>
                <w:rFonts w:ascii="Calibri" w:hAnsi="Calibri"/>
                <w:szCs w:val="24"/>
              </w:rPr>
            </w:pPr>
            <w:r w:rsidRPr="0073387C">
              <w:rPr>
                <w:rFonts w:ascii="Calibri" w:hAnsi="Calibri"/>
                <w:szCs w:val="24"/>
              </w:rPr>
              <w:t>Obiettivi completamente raggiunti con arricchimenti</w:t>
            </w:r>
          </w:p>
        </w:tc>
        <w:tc>
          <w:tcPr>
            <w:tcW w:w="3402" w:type="dxa"/>
          </w:tcPr>
          <w:p w14:paraId="5768512E" w14:textId="77777777" w:rsidR="00C07CE6" w:rsidRPr="0073387C" w:rsidRDefault="00C07CE6" w:rsidP="0000453A">
            <w:pPr>
              <w:pStyle w:val="Corpodeltesto"/>
              <w:jc w:val="both"/>
              <w:rPr>
                <w:rFonts w:ascii="Calibri" w:hAnsi="Calibri"/>
                <w:szCs w:val="24"/>
              </w:rPr>
            </w:pPr>
            <w:r w:rsidRPr="0073387C">
              <w:rPr>
                <w:rFonts w:ascii="Calibri" w:hAnsi="Calibri"/>
                <w:szCs w:val="24"/>
              </w:rPr>
              <w:t>Ottimo</w:t>
            </w:r>
          </w:p>
        </w:tc>
      </w:tr>
      <w:tr w:rsidR="00C07CE6" w:rsidRPr="0073387C" w14:paraId="479FAAE8" w14:textId="77777777" w:rsidTr="00C72A81">
        <w:trPr>
          <w:trHeight w:hRule="exact" w:val="281"/>
        </w:trPr>
        <w:tc>
          <w:tcPr>
            <w:tcW w:w="7230" w:type="dxa"/>
          </w:tcPr>
          <w:p w14:paraId="74D75F24" w14:textId="77777777" w:rsidR="00C07CE6" w:rsidRPr="0073387C" w:rsidRDefault="00C07CE6" w:rsidP="0000453A">
            <w:pPr>
              <w:pStyle w:val="Corpodeltesto"/>
              <w:jc w:val="both"/>
              <w:rPr>
                <w:rFonts w:ascii="Calibri" w:hAnsi="Calibri"/>
                <w:szCs w:val="24"/>
              </w:rPr>
            </w:pPr>
            <w:r w:rsidRPr="0073387C">
              <w:rPr>
                <w:rFonts w:ascii="Calibri" w:hAnsi="Calibri"/>
                <w:szCs w:val="24"/>
              </w:rPr>
              <w:t>Obiettivi completamente raggiunti</w:t>
            </w:r>
          </w:p>
        </w:tc>
        <w:tc>
          <w:tcPr>
            <w:tcW w:w="3402" w:type="dxa"/>
          </w:tcPr>
          <w:p w14:paraId="0569D1BB" w14:textId="77777777" w:rsidR="00C07CE6" w:rsidRPr="0073387C" w:rsidRDefault="00C07CE6" w:rsidP="0000453A">
            <w:pPr>
              <w:pStyle w:val="Corpodeltesto"/>
              <w:jc w:val="both"/>
              <w:rPr>
                <w:rFonts w:ascii="Calibri" w:hAnsi="Calibri"/>
                <w:szCs w:val="24"/>
              </w:rPr>
            </w:pPr>
            <w:r w:rsidRPr="0073387C">
              <w:rPr>
                <w:rFonts w:ascii="Calibri" w:hAnsi="Calibri"/>
                <w:szCs w:val="24"/>
              </w:rPr>
              <w:t>Distinto</w:t>
            </w:r>
          </w:p>
        </w:tc>
      </w:tr>
      <w:tr w:rsidR="00C07CE6" w:rsidRPr="0073387C" w14:paraId="50BB4FD1" w14:textId="77777777" w:rsidTr="00C72A81">
        <w:trPr>
          <w:trHeight w:hRule="exact" w:val="251"/>
        </w:trPr>
        <w:tc>
          <w:tcPr>
            <w:tcW w:w="7230" w:type="dxa"/>
          </w:tcPr>
          <w:p w14:paraId="536C540E" w14:textId="77777777" w:rsidR="00C07CE6" w:rsidRPr="0073387C" w:rsidRDefault="00C07CE6" w:rsidP="0000453A">
            <w:pPr>
              <w:pStyle w:val="Corpodeltesto"/>
              <w:jc w:val="both"/>
              <w:rPr>
                <w:rFonts w:ascii="Calibri" w:hAnsi="Calibri"/>
                <w:szCs w:val="24"/>
              </w:rPr>
            </w:pPr>
            <w:r w:rsidRPr="0073387C">
              <w:rPr>
                <w:rFonts w:ascii="Calibri" w:hAnsi="Calibri"/>
                <w:szCs w:val="24"/>
              </w:rPr>
              <w:t>Obiettivi raggiunti</w:t>
            </w:r>
          </w:p>
        </w:tc>
        <w:tc>
          <w:tcPr>
            <w:tcW w:w="3402" w:type="dxa"/>
          </w:tcPr>
          <w:p w14:paraId="7DE18BC0" w14:textId="77777777" w:rsidR="00C07CE6" w:rsidRPr="0073387C" w:rsidRDefault="00C07CE6" w:rsidP="0000453A">
            <w:pPr>
              <w:pStyle w:val="Corpodeltesto"/>
              <w:jc w:val="both"/>
              <w:rPr>
                <w:rFonts w:ascii="Calibri" w:hAnsi="Calibri"/>
                <w:szCs w:val="24"/>
              </w:rPr>
            </w:pPr>
            <w:r w:rsidRPr="0073387C">
              <w:rPr>
                <w:rFonts w:ascii="Calibri" w:hAnsi="Calibri"/>
                <w:szCs w:val="24"/>
              </w:rPr>
              <w:t>Buono</w:t>
            </w:r>
          </w:p>
        </w:tc>
      </w:tr>
      <w:tr w:rsidR="00C07CE6" w:rsidRPr="0073387C" w14:paraId="5B09A1C4" w14:textId="77777777" w:rsidTr="00C72A81">
        <w:trPr>
          <w:trHeight w:hRule="exact" w:val="305"/>
        </w:trPr>
        <w:tc>
          <w:tcPr>
            <w:tcW w:w="7230" w:type="dxa"/>
          </w:tcPr>
          <w:p w14:paraId="3CF1E390" w14:textId="77777777" w:rsidR="00C07CE6" w:rsidRPr="0073387C" w:rsidRDefault="00C07CE6" w:rsidP="0000453A">
            <w:pPr>
              <w:pStyle w:val="Corpodeltesto"/>
              <w:jc w:val="both"/>
              <w:rPr>
                <w:rFonts w:ascii="Calibri" w:hAnsi="Calibri"/>
                <w:szCs w:val="24"/>
              </w:rPr>
            </w:pPr>
            <w:r w:rsidRPr="0073387C">
              <w:rPr>
                <w:rFonts w:ascii="Calibri" w:hAnsi="Calibri"/>
                <w:szCs w:val="24"/>
              </w:rPr>
              <w:t>Obiettivi complessivamente raggiunti</w:t>
            </w:r>
          </w:p>
        </w:tc>
        <w:tc>
          <w:tcPr>
            <w:tcW w:w="3402" w:type="dxa"/>
          </w:tcPr>
          <w:p w14:paraId="26B3CE9A" w14:textId="77777777" w:rsidR="00C07CE6" w:rsidRPr="0073387C" w:rsidRDefault="00C07CE6" w:rsidP="0000453A">
            <w:pPr>
              <w:pStyle w:val="Corpodeltesto"/>
              <w:jc w:val="both"/>
              <w:rPr>
                <w:rFonts w:ascii="Calibri" w:hAnsi="Calibri"/>
                <w:szCs w:val="24"/>
              </w:rPr>
            </w:pPr>
            <w:r w:rsidRPr="0073387C">
              <w:rPr>
                <w:rFonts w:ascii="Calibri" w:hAnsi="Calibri"/>
                <w:szCs w:val="24"/>
              </w:rPr>
              <w:t>Sufficiente</w:t>
            </w:r>
          </w:p>
        </w:tc>
      </w:tr>
      <w:tr w:rsidR="00C07CE6" w:rsidRPr="0073387C" w14:paraId="2FA7DA79" w14:textId="77777777" w:rsidTr="00C72A81">
        <w:trPr>
          <w:cantSplit/>
          <w:trHeight w:hRule="exact" w:val="243"/>
        </w:trPr>
        <w:tc>
          <w:tcPr>
            <w:tcW w:w="7230" w:type="dxa"/>
          </w:tcPr>
          <w:p w14:paraId="1B8FC268" w14:textId="77777777" w:rsidR="00C07CE6" w:rsidRPr="0073387C" w:rsidRDefault="00C07CE6" w:rsidP="0000453A">
            <w:pPr>
              <w:pStyle w:val="Corpodeltesto"/>
              <w:jc w:val="both"/>
              <w:rPr>
                <w:rFonts w:ascii="Calibri" w:hAnsi="Calibri"/>
                <w:szCs w:val="24"/>
              </w:rPr>
            </w:pPr>
            <w:r w:rsidRPr="0073387C">
              <w:rPr>
                <w:rFonts w:ascii="Calibri" w:hAnsi="Calibri"/>
                <w:szCs w:val="24"/>
              </w:rPr>
              <w:t>Obiettivi non completamente raggiunti per lacune non gravi</w:t>
            </w:r>
          </w:p>
        </w:tc>
        <w:tc>
          <w:tcPr>
            <w:tcW w:w="3402" w:type="dxa"/>
            <w:vMerge w:val="restart"/>
            <w:vAlign w:val="center"/>
          </w:tcPr>
          <w:p w14:paraId="7521E054" w14:textId="77777777" w:rsidR="00C07CE6" w:rsidRPr="0073387C" w:rsidRDefault="00C07CE6" w:rsidP="0000453A">
            <w:pPr>
              <w:pStyle w:val="Corpodeltesto"/>
              <w:jc w:val="both"/>
              <w:rPr>
                <w:rFonts w:ascii="Calibri" w:hAnsi="Calibri"/>
                <w:szCs w:val="24"/>
              </w:rPr>
            </w:pPr>
            <w:r w:rsidRPr="0073387C">
              <w:rPr>
                <w:rFonts w:ascii="Calibri" w:hAnsi="Calibri"/>
                <w:szCs w:val="24"/>
              </w:rPr>
              <w:t>Insufficiente</w:t>
            </w:r>
          </w:p>
        </w:tc>
      </w:tr>
      <w:tr w:rsidR="00C07CE6" w:rsidRPr="0073387C" w14:paraId="78078487" w14:textId="77777777" w:rsidTr="00C72A81">
        <w:trPr>
          <w:cantSplit/>
          <w:trHeight w:hRule="exact" w:val="339"/>
        </w:trPr>
        <w:tc>
          <w:tcPr>
            <w:tcW w:w="7230" w:type="dxa"/>
          </w:tcPr>
          <w:p w14:paraId="5575136C" w14:textId="77777777" w:rsidR="00C07CE6" w:rsidRPr="0073387C" w:rsidRDefault="00C07CE6" w:rsidP="0000453A">
            <w:pPr>
              <w:pStyle w:val="Corpodeltesto"/>
              <w:jc w:val="both"/>
              <w:rPr>
                <w:rFonts w:ascii="Calibri" w:hAnsi="Calibri"/>
                <w:szCs w:val="24"/>
              </w:rPr>
            </w:pPr>
            <w:r w:rsidRPr="0073387C">
              <w:rPr>
                <w:rFonts w:ascii="Calibri" w:hAnsi="Calibri"/>
                <w:szCs w:val="24"/>
              </w:rPr>
              <w:t>Obiettivi solo parzialmente raggiunti, a causa di gravi lacune</w:t>
            </w:r>
          </w:p>
        </w:tc>
        <w:tc>
          <w:tcPr>
            <w:tcW w:w="3402" w:type="dxa"/>
            <w:vMerge/>
          </w:tcPr>
          <w:p w14:paraId="0776EA4F" w14:textId="77777777" w:rsidR="00C07CE6" w:rsidRPr="0073387C" w:rsidRDefault="00C07CE6" w:rsidP="0000453A">
            <w:pPr>
              <w:pStyle w:val="Corpodeltesto"/>
              <w:jc w:val="both"/>
              <w:rPr>
                <w:rFonts w:ascii="Calibri" w:hAnsi="Calibri"/>
                <w:szCs w:val="24"/>
              </w:rPr>
            </w:pPr>
          </w:p>
        </w:tc>
      </w:tr>
      <w:tr w:rsidR="00C07CE6" w:rsidRPr="0073387C" w14:paraId="68852BCB" w14:textId="77777777" w:rsidTr="00C72A81">
        <w:trPr>
          <w:cantSplit/>
          <w:trHeight w:hRule="exact" w:val="313"/>
        </w:trPr>
        <w:tc>
          <w:tcPr>
            <w:tcW w:w="7230" w:type="dxa"/>
          </w:tcPr>
          <w:p w14:paraId="53743936" w14:textId="77777777" w:rsidR="00C07CE6" w:rsidRPr="0073387C" w:rsidRDefault="00C07CE6" w:rsidP="0000453A">
            <w:pPr>
              <w:pStyle w:val="Corpodeltesto"/>
              <w:jc w:val="both"/>
              <w:rPr>
                <w:rFonts w:ascii="Calibri" w:hAnsi="Calibri"/>
                <w:szCs w:val="24"/>
              </w:rPr>
            </w:pPr>
            <w:r w:rsidRPr="0073387C">
              <w:rPr>
                <w:rFonts w:ascii="Calibri" w:hAnsi="Calibri"/>
                <w:szCs w:val="24"/>
              </w:rPr>
              <w:t>Nessun obiettivo raggiunto</w:t>
            </w:r>
          </w:p>
        </w:tc>
        <w:tc>
          <w:tcPr>
            <w:tcW w:w="3402" w:type="dxa"/>
            <w:vMerge/>
          </w:tcPr>
          <w:p w14:paraId="2CC3A45C" w14:textId="77777777" w:rsidR="00C07CE6" w:rsidRPr="0073387C" w:rsidRDefault="00C07CE6" w:rsidP="0000453A">
            <w:pPr>
              <w:pStyle w:val="Corpodeltesto"/>
              <w:jc w:val="both"/>
              <w:rPr>
                <w:rFonts w:ascii="Calibri" w:hAnsi="Calibri"/>
                <w:szCs w:val="24"/>
              </w:rPr>
            </w:pPr>
          </w:p>
        </w:tc>
      </w:tr>
    </w:tbl>
    <w:p w14:paraId="57EE0ACC" w14:textId="77777777" w:rsidR="00C07CE6" w:rsidRPr="0073387C" w:rsidRDefault="00C07CE6" w:rsidP="00A81868">
      <w:pPr>
        <w:jc w:val="both"/>
        <w:rPr>
          <w:rFonts w:ascii="Calibri" w:hAnsi="Calibri"/>
          <w:szCs w:val="24"/>
        </w:rPr>
      </w:pPr>
    </w:p>
    <w:p w14:paraId="62211E35" w14:textId="77777777" w:rsidR="00C07CE6" w:rsidRPr="0073387C" w:rsidRDefault="00C07CE6" w:rsidP="00A81868">
      <w:pPr>
        <w:spacing w:after="0"/>
        <w:jc w:val="both"/>
        <w:rPr>
          <w:rFonts w:ascii="Calibri" w:hAnsi="Calibri"/>
          <w:szCs w:val="24"/>
        </w:rPr>
      </w:pPr>
    </w:p>
    <w:p w14:paraId="2B90B8E3" w14:textId="77777777" w:rsidR="00C72A81" w:rsidRDefault="00C72A81" w:rsidP="00C72A81">
      <w:pPr>
        <w:pStyle w:val="Titolo3"/>
        <w:numPr>
          <w:ilvl w:val="0"/>
          <w:numId w:val="0"/>
        </w:numPr>
        <w:spacing w:before="0"/>
        <w:ind w:left="720" w:hanging="720"/>
        <w:jc w:val="both"/>
        <w:rPr>
          <w:rFonts w:ascii="Calibri" w:hAnsi="Calibri"/>
          <w:szCs w:val="24"/>
        </w:rPr>
      </w:pPr>
      <w:r>
        <w:rPr>
          <w:rFonts w:ascii="Calibri" w:hAnsi="Calibri"/>
          <w:szCs w:val="24"/>
        </w:rPr>
        <w:t xml:space="preserve">- </w:t>
      </w:r>
      <w:r w:rsidR="00C07CE6" w:rsidRPr="0073387C">
        <w:rPr>
          <w:rFonts w:ascii="Calibri" w:hAnsi="Calibri"/>
          <w:szCs w:val="24"/>
        </w:rPr>
        <w:t xml:space="preserve"> Indicatori per la valutazione</w:t>
      </w:r>
      <w:r>
        <w:rPr>
          <w:rFonts w:ascii="Calibri" w:hAnsi="Calibri"/>
          <w:szCs w:val="24"/>
        </w:rPr>
        <w:t>:</w:t>
      </w:r>
    </w:p>
    <w:p w14:paraId="6A11A9F0" w14:textId="77777777" w:rsidR="00C72A81" w:rsidRPr="00C72A81" w:rsidRDefault="00C72A81" w:rsidP="00C72A81"/>
    <w:p w14:paraId="42B15559" w14:textId="77777777" w:rsidR="00C07CE6" w:rsidRPr="00C72A81" w:rsidRDefault="00C72A81" w:rsidP="00C72A81">
      <w:pPr>
        <w:pStyle w:val="Titolo3"/>
        <w:numPr>
          <w:ilvl w:val="0"/>
          <w:numId w:val="4"/>
        </w:numPr>
        <w:spacing w:before="0"/>
        <w:jc w:val="both"/>
        <w:rPr>
          <w:rFonts w:ascii="Calibri" w:hAnsi="Calibri"/>
          <w:szCs w:val="24"/>
        </w:rPr>
      </w:pPr>
      <w:r>
        <w:rPr>
          <w:rFonts w:ascii="Calibri" w:hAnsi="Calibri"/>
          <w:szCs w:val="24"/>
        </w:rPr>
        <w:t xml:space="preserve"> </w:t>
      </w:r>
      <w:r w:rsidR="00C07CE6" w:rsidRPr="00C72A81">
        <w:rPr>
          <w:rFonts w:ascii="Calibri" w:hAnsi="Calibri"/>
          <w:iCs/>
          <w:szCs w:val="24"/>
        </w:rPr>
        <w:t>Indicatori d’Istituto: Presenza – Partecipazione – Progressi</w:t>
      </w:r>
    </w:p>
    <w:p w14:paraId="28240629" w14:textId="77777777" w:rsidR="00C72A81" w:rsidRDefault="00C72A81" w:rsidP="00A81868">
      <w:pPr>
        <w:jc w:val="both"/>
        <w:rPr>
          <w:rFonts w:ascii="Calibri" w:hAnsi="Calibri"/>
          <w:szCs w:val="24"/>
        </w:rPr>
      </w:pPr>
      <w:r>
        <w:rPr>
          <w:rFonts w:ascii="Calibri" w:hAnsi="Calibri"/>
          <w:szCs w:val="24"/>
        </w:rPr>
        <w:t xml:space="preserve">             </w:t>
      </w:r>
      <w:r w:rsidR="00C07CE6" w:rsidRPr="0073387C">
        <w:rPr>
          <w:rFonts w:ascii="Calibri" w:hAnsi="Calibri"/>
          <w:szCs w:val="24"/>
        </w:rPr>
        <w:t>…</w:t>
      </w:r>
    </w:p>
    <w:p w14:paraId="090D09AC" w14:textId="77777777" w:rsidR="00C72A81" w:rsidRDefault="00C72A81" w:rsidP="00A81868">
      <w:pPr>
        <w:jc w:val="both"/>
        <w:rPr>
          <w:rFonts w:ascii="Calibri" w:hAnsi="Calibri"/>
          <w:szCs w:val="24"/>
        </w:rPr>
      </w:pPr>
    </w:p>
    <w:p w14:paraId="5438B67E" w14:textId="77777777" w:rsidR="00C07CE6" w:rsidRPr="00C72A81" w:rsidRDefault="00C07CE6" w:rsidP="00C72A81">
      <w:pPr>
        <w:numPr>
          <w:ilvl w:val="0"/>
          <w:numId w:val="5"/>
        </w:numPr>
        <w:jc w:val="both"/>
        <w:rPr>
          <w:rFonts w:ascii="Calibri" w:hAnsi="Calibri"/>
          <w:szCs w:val="24"/>
        </w:rPr>
      </w:pPr>
      <w:r w:rsidRPr="0073387C">
        <w:rPr>
          <w:rFonts w:ascii="Calibri" w:hAnsi="Calibri"/>
          <w:b/>
          <w:bCs/>
          <w:color w:val="4F81BD"/>
          <w:szCs w:val="24"/>
        </w:rPr>
        <w:t xml:space="preserve"> Indicatori del Consiglio di Classe </w:t>
      </w:r>
    </w:p>
    <w:p w14:paraId="1EBDE3A8" w14:textId="77777777" w:rsidR="00C07CE6" w:rsidRPr="0073387C" w:rsidRDefault="00C07CE6" w:rsidP="009446B8">
      <w:pPr>
        <w:pStyle w:val="Paragrafoelenco"/>
        <w:numPr>
          <w:ilvl w:val="0"/>
          <w:numId w:val="5"/>
        </w:numPr>
        <w:jc w:val="both"/>
        <w:rPr>
          <w:rFonts w:ascii="Calibri" w:hAnsi="Calibri"/>
          <w:szCs w:val="24"/>
        </w:rPr>
      </w:pPr>
      <w:r w:rsidRPr="0073387C">
        <w:rPr>
          <w:rFonts w:ascii="Calibri" w:hAnsi="Calibri"/>
          <w:szCs w:val="24"/>
        </w:rPr>
        <w:t>Acquisizione dei contenuti e delle conoscenze</w:t>
      </w:r>
    </w:p>
    <w:p w14:paraId="75D35C60" w14:textId="77777777" w:rsidR="00C07CE6" w:rsidRPr="0073387C" w:rsidRDefault="00C07CE6" w:rsidP="009446B8">
      <w:pPr>
        <w:pStyle w:val="Paragrafoelenco"/>
        <w:numPr>
          <w:ilvl w:val="0"/>
          <w:numId w:val="5"/>
        </w:numPr>
        <w:jc w:val="both"/>
        <w:rPr>
          <w:rFonts w:ascii="Calibri" w:hAnsi="Calibri"/>
          <w:szCs w:val="24"/>
        </w:rPr>
      </w:pPr>
      <w:r w:rsidRPr="0073387C">
        <w:rPr>
          <w:rFonts w:ascii="Calibri" w:hAnsi="Calibri"/>
          <w:szCs w:val="24"/>
        </w:rPr>
        <w:t>Chiarezza espositiva e proprietà nell’uso del linguaggio</w:t>
      </w:r>
    </w:p>
    <w:p w14:paraId="488BBF7E" w14:textId="77777777" w:rsidR="00C07CE6" w:rsidRPr="0073387C" w:rsidRDefault="00C07CE6" w:rsidP="009446B8">
      <w:pPr>
        <w:pStyle w:val="Paragrafoelenco"/>
        <w:numPr>
          <w:ilvl w:val="0"/>
          <w:numId w:val="5"/>
        </w:numPr>
        <w:jc w:val="both"/>
        <w:rPr>
          <w:rFonts w:ascii="Calibri" w:hAnsi="Calibri"/>
          <w:szCs w:val="24"/>
        </w:rPr>
      </w:pPr>
      <w:r w:rsidRPr="0073387C">
        <w:rPr>
          <w:rFonts w:ascii="Calibri" w:hAnsi="Calibri"/>
          <w:szCs w:val="24"/>
        </w:rPr>
        <w:t>Consapevolezza critica</w:t>
      </w:r>
    </w:p>
    <w:p w14:paraId="343E1EEA" w14:textId="77777777" w:rsidR="00C07CE6" w:rsidRPr="0073387C" w:rsidRDefault="00C07CE6" w:rsidP="009446B8">
      <w:pPr>
        <w:pStyle w:val="Paragrafoelenco"/>
        <w:numPr>
          <w:ilvl w:val="0"/>
          <w:numId w:val="5"/>
        </w:numPr>
        <w:jc w:val="both"/>
        <w:rPr>
          <w:rFonts w:ascii="Calibri" w:hAnsi="Calibri"/>
          <w:szCs w:val="24"/>
        </w:rPr>
      </w:pPr>
      <w:r w:rsidRPr="0073387C">
        <w:rPr>
          <w:rFonts w:ascii="Calibri" w:hAnsi="Calibri"/>
          <w:szCs w:val="24"/>
        </w:rPr>
        <w:t>Valutazione dei progressi compiuti in riferimento alla situazione di partenza</w:t>
      </w:r>
    </w:p>
    <w:p w14:paraId="4E34BE30" w14:textId="77777777" w:rsidR="00C07CE6" w:rsidRPr="0073387C" w:rsidRDefault="00C07CE6" w:rsidP="009446B8">
      <w:pPr>
        <w:pStyle w:val="Paragrafoelenco"/>
        <w:numPr>
          <w:ilvl w:val="0"/>
          <w:numId w:val="5"/>
        </w:numPr>
        <w:jc w:val="both"/>
        <w:rPr>
          <w:rFonts w:ascii="Calibri" w:hAnsi="Calibri"/>
          <w:szCs w:val="24"/>
        </w:rPr>
      </w:pPr>
      <w:r w:rsidRPr="0073387C">
        <w:rPr>
          <w:rFonts w:ascii="Calibri" w:hAnsi="Calibri"/>
          <w:szCs w:val="24"/>
        </w:rPr>
        <w:t>Riscontro della maturazione del senso di sé e dell’altro,del grado di motivazione,interesse,impegno,disponibilità a collaborare e a partecipare al dialogo educativo</w:t>
      </w:r>
    </w:p>
    <w:p w14:paraId="587126B4" w14:textId="77777777" w:rsidR="00C07CE6" w:rsidRDefault="00C07CE6" w:rsidP="009446B8">
      <w:pPr>
        <w:pStyle w:val="Paragrafoelenco"/>
        <w:numPr>
          <w:ilvl w:val="0"/>
          <w:numId w:val="5"/>
        </w:numPr>
        <w:jc w:val="both"/>
        <w:rPr>
          <w:rFonts w:ascii="Calibri" w:hAnsi="Calibri"/>
          <w:szCs w:val="24"/>
        </w:rPr>
      </w:pPr>
      <w:r w:rsidRPr="0073387C">
        <w:rPr>
          <w:rFonts w:ascii="Calibri" w:hAnsi="Calibri"/>
          <w:szCs w:val="24"/>
        </w:rPr>
        <w:t>Rilievo della capacità logico-espressiva (attitudini, metodo di lavoro, autonomia di studio, specificità e scientificità del linguaggio)</w:t>
      </w:r>
    </w:p>
    <w:p w14:paraId="07E6BD7B" w14:textId="77777777" w:rsidR="00C72A81" w:rsidRPr="0073387C" w:rsidRDefault="00C72A81" w:rsidP="009446B8">
      <w:pPr>
        <w:pStyle w:val="Paragrafoelenco"/>
        <w:numPr>
          <w:ilvl w:val="0"/>
          <w:numId w:val="5"/>
        </w:numPr>
        <w:jc w:val="both"/>
        <w:rPr>
          <w:rFonts w:ascii="Calibri" w:hAnsi="Calibri"/>
          <w:szCs w:val="24"/>
        </w:rPr>
      </w:pPr>
    </w:p>
    <w:p w14:paraId="39FFD55A" w14:textId="77777777" w:rsidR="00C07CE6" w:rsidRPr="0073387C" w:rsidRDefault="00C07CE6" w:rsidP="00C72A81">
      <w:pPr>
        <w:pStyle w:val="Titolo2"/>
        <w:numPr>
          <w:ilvl w:val="0"/>
          <w:numId w:val="21"/>
        </w:numPr>
        <w:jc w:val="both"/>
        <w:rPr>
          <w:rFonts w:ascii="Calibri" w:hAnsi="Calibri"/>
          <w:sz w:val="24"/>
          <w:szCs w:val="24"/>
        </w:rPr>
      </w:pPr>
      <w:bookmarkStart w:id="68" w:name="_Toc293643065"/>
      <w:r w:rsidRPr="0073387C">
        <w:rPr>
          <w:rFonts w:ascii="Calibri" w:hAnsi="Calibri"/>
          <w:sz w:val="24"/>
          <w:szCs w:val="24"/>
        </w:rPr>
        <w:t>Criteri di attribuzione</w:t>
      </w:r>
      <w:r w:rsidR="002208FE">
        <w:rPr>
          <w:rFonts w:ascii="Calibri" w:hAnsi="Calibri"/>
          <w:sz w:val="24"/>
          <w:szCs w:val="24"/>
        </w:rPr>
        <w:t xml:space="preserve"> dei</w:t>
      </w:r>
      <w:r w:rsidRPr="0073387C">
        <w:rPr>
          <w:rFonts w:ascii="Calibri" w:hAnsi="Calibri"/>
          <w:sz w:val="24"/>
          <w:szCs w:val="24"/>
        </w:rPr>
        <w:t xml:space="preserve"> crediti scolastici</w:t>
      </w:r>
      <w:bookmarkEnd w:id="68"/>
    </w:p>
    <w:p w14:paraId="26A8A3FB" w14:textId="77777777" w:rsidR="00C07CE6" w:rsidRPr="0073387C" w:rsidRDefault="00C07CE6" w:rsidP="00A81868">
      <w:pPr>
        <w:jc w:val="both"/>
        <w:rPr>
          <w:rFonts w:ascii="Calibri" w:hAnsi="Calibri"/>
          <w:szCs w:val="24"/>
        </w:rPr>
      </w:pPr>
    </w:p>
    <w:p w14:paraId="2EA79632" w14:textId="77777777" w:rsidR="00C07CE6" w:rsidRPr="0073387C" w:rsidRDefault="00C07CE6" w:rsidP="002911A8">
      <w:pPr>
        <w:jc w:val="both"/>
        <w:rPr>
          <w:rFonts w:ascii="Calibri" w:hAnsi="Calibri"/>
          <w:szCs w:val="24"/>
        </w:rPr>
      </w:pPr>
      <w:r w:rsidRPr="0073387C">
        <w:rPr>
          <w:rFonts w:ascii="Calibri" w:hAnsi="Calibri"/>
          <w:szCs w:val="24"/>
        </w:rPr>
        <w:t xml:space="preserve">Il Consiglio di classe, nell’attribuzione dei crediti scolastici, fa riferimento ai criteri indicati nel documento approvato dal Collegio </w:t>
      </w:r>
      <w:r w:rsidR="00872413">
        <w:rPr>
          <w:rFonts w:ascii="Calibri" w:hAnsi="Calibri"/>
          <w:szCs w:val="24"/>
        </w:rPr>
        <w:t>D</w:t>
      </w:r>
      <w:r w:rsidRPr="0073387C">
        <w:rPr>
          <w:rFonts w:ascii="Calibri" w:hAnsi="Calibri"/>
          <w:szCs w:val="24"/>
        </w:rPr>
        <w:t xml:space="preserve">ocenti il </w:t>
      </w:r>
      <w:r w:rsidR="006E1AEE">
        <w:rPr>
          <w:rFonts w:ascii="Calibri" w:hAnsi="Calibri"/>
          <w:color w:val="FF0000"/>
          <w:szCs w:val="24"/>
        </w:rPr>
        <w:t>2 marzo</w:t>
      </w:r>
      <w:r w:rsidRPr="00C72A81">
        <w:rPr>
          <w:rFonts w:ascii="Calibri" w:hAnsi="Calibri"/>
          <w:color w:val="FF0000"/>
          <w:szCs w:val="24"/>
        </w:rPr>
        <w:t xml:space="preserve"> </w:t>
      </w:r>
      <w:r w:rsidR="00CA5560">
        <w:rPr>
          <w:rFonts w:ascii="Calibri" w:hAnsi="Calibri"/>
          <w:color w:val="FF0000"/>
          <w:szCs w:val="24"/>
        </w:rPr>
        <w:t xml:space="preserve">2015 </w:t>
      </w:r>
      <w:r w:rsidR="00872413">
        <w:rPr>
          <w:rFonts w:ascii="Calibri" w:hAnsi="Calibri"/>
          <w:color w:val="FF0000"/>
          <w:szCs w:val="24"/>
        </w:rPr>
        <w:t xml:space="preserve"> </w:t>
      </w:r>
      <w:r w:rsidRPr="0073387C">
        <w:rPr>
          <w:rFonts w:ascii="Calibri" w:hAnsi="Calibri"/>
          <w:szCs w:val="24"/>
        </w:rPr>
        <w:t xml:space="preserve">e pubblicato nel sito web della scuola nella sezione didattica con il titolo </w:t>
      </w:r>
      <w:r w:rsidRPr="0073387C">
        <w:rPr>
          <w:rFonts w:ascii="Calibri" w:hAnsi="Calibri"/>
          <w:i/>
          <w:szCs w:val="24"/>
        </w:rPr>
        <w:t>Criteri di conduzione degli scrutini finali</w:t>
      </w:r>
      <w:r w:rsidRPr="0073387C">
        <w:rPr>
          <w:rFonts w:ascii="Calibri" w:hAnsi="Calibri"/>
          <w:szCs w:val="24"/>
        </w:rPr>
        <w:t xml:space="preserve">: </w:t>
      </w:r>
    </w:p>
    <w:p w14:paraId="6E39D6FA" w14:textId="77777777" w:rsidR="00C07CE6" w:rsidRPr="0073387C" w:rsidRDefault="00AF5993" w:rsidP="002911A8">
      <w:pPr>
        <w:jc w:val="both"/>
        <w:rPr>
          <w:rFonts w:ascii="Calibri" w:hAnsi="Calibri"/>
          <w:color w:val="010357"/>
          <w:szCs w:val="24"/>
        </w:rPr>
      </w:pPr>
      <w:hyperlink r:id="rId12" w:history="1">
        <w:r w:rsidR="00C07CE6" w:rsidRPr="0073387C">
          <w:rPr>
            <w:rStyle w:val="Collegamentoipertestuale"/>
            <w:rFonts w:ascii="Calibri" w:hAnsi="Calibri"/>
            <w:szCs w:val="24"/>
          </w:rPr>
          <w:t>http://www.liceoaristofane.it/pagine/didattica/pof/criteri-valutazione</w:t>
        </w:r>
      </w:hyperlink>
    </w:p>
    <w:p w14:paraId="3BF9145B" w14:textId="77777777" w:rsidR="00C07CE6" w:rsidRPr="00DB7B6A" w:rsidRDefault="00C07CE6" w:rsidP="00DB7B6A"/>
    <w:p w14:paraId="5D8EB150" w14:textId="77777777" w:rsidR="00C07CE6" w:rsidRPr="0073387C" w:rsidRDefault="00C07CE6" w:rsidP="009446B8">
      <w:pPr>
        <w:pStyle w:val="Titolo2"/>
        <w:numPr>
          <w:ilvl w:val="0"/>
          <w:numId w:val="17"/>
        </w:numPr>
        <w:jc w:val="both"/>
        <w:rPr>
          <w:rFonts w:ascii="Calibri" w:hAnsi="Calibri"/>
          <w:sz w:val="24"/>
          <w:szCs w:val="24"/>
        </w:rPr>
      </w:pPr>
      <w:bookmarkStart w:id="69" w:name="_Toc293643066"/>
      <w:r w:rsidRPr="0073387C">
        <w:rPr>
          <w:rFonts w:ascii="Calibri" w:hAnsi="Calibri"/>
          <w:sz w:val="24"/>
          <w:szCs w:val="24"/>
        </w:rPr>
        <w:t>Indicatori per la terza prova</w:t>
      </w:r>
      <w:bookmarkEnd w:id="69"/>
    </w:p>
    <w:p w14:paraId="46352420" w14:textId="77777777" w:rsidR="00C07CE6" w:rsidRPr="0073387C" w:rsidRDefault="00C07CE6" w:rsidP="002911A8">
      <w:pPr>
        <w:jc w:val="both"/>
        <w:rPr>
          <w:rFonts w:ascii="Calibri" w:hAnsi="Calibri"/>
          <w:szCs w:val="24"/>
        </w:rPr>
      </w:pPr>
    </w:p>
    <w:p w14:paraId="7FB7C633" w14:textId="77777777" w:rsidR="00C07CE6" w:rsidRPr="0073387C" w:rsidRDefault="00C07CE6" w:rsidP="002911A8">
      <w:pPr>
        <w:spacing w:line="240" w:lineRule="auto"/>
        <w:jc w:val="both"/>
        <w:rPr>
          <w:rFonts w:ascii="Calibri" w:hAnsi="Calibri"/>
          <w:szCs w:val="24"/>
        </w:rPr>
      </w:pPr>
      <w:r w:rsidRPr="0073387C">
        <w:rPr>
          <w:rFonts w:ascii="Calibri" w:hAnsi="Calibri"/>
          <w:szCs w:val="24"/>
        </w:rPr>
        <w:t>Nel corso dell’anno scolastico i docenti hanno sottoposto gli alunni a simulazioni di terza prova, coinvolgendo a rotazione le diverse discipline, ma ricorrendo ad una sola tipologia tra quelle indicate dal MIUR, cioè  alla trattazione sintetica di argomenti (tipologia A) .  La scelta è stata dettata dal fatto che gli alunni mostrano di sapersi meglio orientare su prove non strutturate,  più capaci ad elaborare e sviluppare argomenti delle diverse discipline,  non vincolati da un percorso guidato.</w:t>
      </w:r>
    </w:p>
    <w:p w14:paraId="483B85EB" w14:textId="77777777" w:rsidR="00C07CE6" w:rsidRPr="0073387C" w:rsidRDefault="00C07CE6" w:rsidP="002911A8">
      <w:pPr>
        <w:spacing w:line="240" w:lineRule="auto"/>
        <w:jc w:val="both"/>
        <w:rPr>
          <w:rFonts w:ascii="Calibri" w:hAnsi="Calibri"/>
          <w:szCs w:val="24"/>
        </w:rPr>
      </w:pPr>
      <w:r w:rsidRPr="0073387C">
        <w:rPr>
          <w:rFonts w:ascii="Calibri" w:hAnsi="Calibri"/>
          <w:szCs w:val="24"/>
        </w:rPr>
        <w:t>Sempre sulla base delle esperienze fatte, il Consiglio di Classe propone una terza prova, costituita da ___________quesiti relativi a ____discipline, della durata di _________ .</w:t>
      </w:r>
    </w:p>
    <w:p w14:paraId="2E8D57B9" w14:textId="77777777" w:rsidR="00C07CE6" w:rsidRPr="0073387C" w:rsidRDefault="002208FE" w:rsidP="002911A8">
      <w:pPr>
        <w:spacing w:line="240" w:lineRule="auto"/>
        <w:jc w:val="both"/>
        <w:rPr>
          <w:rFonts w:ascii="Calibri" w:hAnsi="Calibri"/>
          <w:szCs w:val="24"/>
        </w:rPr>
      </w:pPr>
      <w:r>
        <w:rPr>
          <w:rFonts w:ascii="Calibri" w:hAnsi="Calibri"/>
          <w:szCs w:val="24"/>
        </w:rPr>
        <w:t xml:space="preserve">Seguono </w:t>
      </w:r>
      <w:r w:rsidR="00C07CE6" w:rsidRPr="0073387C">
        <w:rPr>
          <w:rFonts w:ascii="Calibri" w:hAnsi="Calibri"/>
          <w:szCs w:val="24"/>
        </w:rPr>
        <w:t xml:space="preserve"> le tracce delle simulazioni di terza prova svolte nel corso dell'anno.</w:t>
      </w:r>
    </w:p>
    <w:p w14:paraId="7F6B1564" w14:textId="77777777" w:rsidR="00C07CE6" w:rsidRPr="0073387C" w:rsidRDefault="00C07CE6" w:rsidP="002911A8">
      <w:pPr>
        <w:jc w:val="both"/>
        <w:rPr>
          <w:rFonts w:ascii="Calibri" w:hAnsi="Calibri"/>
          <w:szCs w:val="24"/>
        </w:rPr>
      </w:pPr>
    </w:p>
    <w:p w14:paraId="4A209E94" w14:textId="77777777" w:rsidR="00C07CE6" w:rsidRPr="0073387C" w:rsidRDefault="00C07CE6" w:rsidP="002911A8">
      <w:pPr>
        <w:spacing w:after="200" w:line="276" w:lineRule="auto"/>
        <w:jc w:val="both"/>
        <w:rPr>
          <w:rFonts w:ascii="Calibri" w:hAnsi="Calibri"/>
          <w:b/>
          <w:bCs/>
          <w:color w:val="365F91"/>
          <w:szCs w:val="24"/>
        </w:rPr>
      </w:pPr>
      <w:bookmarkStart w:id="70" w:name="_Toc292467591"/>
    </w:p>
    <w:p w14:paraId="60707A57" w14:textId="77777777" w:rsidR="00C07CE6" w:rsidRPr="00214370" w:rsidRDefault="00C07CE6" w:rsidP="00214370">
      <w:pPr>
        <w:pStyle w:val="Titolo1"/>
        <w:numPr>
          <w:ilvl w:val="0"/>
          <w:numId w:val="17"/>
        </w:numPr>
        <w:jc w:val="both"/>
        <w:rPr>
          <w:rFonts w:ascii="Calibri" w:hAnsi="Calibri"/>
          <w:color w:val="4F81BD"/>
          <w:sz w:val="24"/>
          <w:szCs w:val="24"/>
        </w:rPr>
      </w:pPr>
      <w:r w:rsidRPr="0073387C">
        <w:rPr>
          <w:rFonts w:ascii="Calibri" w:hAnsi="Calibri"/>
          <w:sz w:val="24"/>
          <w:szCs w:val="24"/>
        </w:rPr>
        <w:br w:type="page"/>
      </w:r>
      <w:bookmarkEnd w:id="70"/>
      <w:r w:rsidRPr="00214370">
        <w:rPr>
          <w:rFonts w:ascii="Calibri" w:hAnsi="Calibri"/>
          <w:color w:val="4F81BD"/>
          <w:sz w:val="24"/>
          <w:szCs w:val="24"/>
        </w:rPr>
        <w:lastRenderedPageBreak/>
        <w:t>Tracce delle simulazioni di terza prova</w:t>
      </w:r>
    </w:p>
    <w:p w14:paraId="56124EFE" w14:textId="77777777" w:rsidR="00C07CE6" w:rsidRPr="0073387C" w:rsidRDefault="00C07CE6" w:rsidP="009446B8">
      <w:pPr>
        <w:pStyle w:val="Titolo2"/>
        <w:numPr>
          <w:ilvl w:val="1"/>
          <w:numId w:val="17"/>
        </w:numPr>
        <w:jc w:val="both"/>
        <w:rPr>
          <w:rFonts w:ascii="Calibri" w:hAnsi="Calibri"/>
          <w:sz w:val="24"/>
          <w:szCs w:val="24"/>
        </w:rPr>
      </w:pPr>
      <w:r w:rsidRPr="0073387C">
        <w:rPr>
          <w:rFonts w:ascii="Calibri" w:hAnsi="Calibri"/>
          <w:sz w:val="24"/>
          <w:szCs w:val="24"/>
        </w:rPr>
        <w:t>Simulazione di terza prova del</w:t>
      </w:r>
      <w:r w:rsidR="00C72A81">
        <w:rPr>
          <w:rFonts w:ascii="Calibri" w:hAnsi="Calibri"/>
          <w:sz w:val="24"/>
          <w:szCs w:val="24"/>
        </w:rPr>
        <w:t xml:space="preserve"> ________</w:t>
      </w:r>
      <w:r w:rsidRPr="0073387C">
        <w:rPr>
          <w:rFonts w:ascii="Calibri" w:hAnsi="Calibri"/>
          <w:sz w:val="24"/>
          <w:szCs w:val="24"/>
        </w:rPr>
        <w:t>Tipologia ___</w:t>
      </w:r>
      <w:r w:rsidR="00C72A81">
        <w:rPr>
          <w:rFonts w:ascii="Calibri" w:hAnsi="Calibri"/>
          <w:sz w:val="24"/>
          <w:szCs w:val="24"/>
        </w:rPr>
        <w:t>_</w:t>
      </w:r>
    </w:p>
    <w:p w14:paraId="176D5BFD" w14:textId="77777777" w:rsidR="00C07CE6" w:rsidRPr="0073387C" w:rsidRDefault="00C72A81" w:rsidP="009446B8">
      <w:pPr>
        <w:pStyle w:val="Titolo2"/>
        <w:numPr>
          <w:ilvl w:val="1"/>
          <w:numId w:val="17"/>
        </w:numPr>
        <w:jc w:val="both"/>
        <w:rPr>
          <w:rFonts w:ascii="Calibri" w:hAnsi="Calibri"/>
          <w:sz w:val="24"/>
          <w:szCs w:val="24"/>
        </w:rPr>
      </w:pPr>
      <w:r>
        <w:rPr>
          <w:rFonts w:ascii="Calibri" w:hAnsi="Calibri"/>
          <w:sz w:val="24"/>
          <w:szCs w:val="24"/>
        </w:rPr>
        <w:t>Simulazione di terza prova del ________Tipologia ____</w:t>
      </w:r>
      <w:r w:rsidR="00C07CE6" w:rsidRPr="0073387C">
        <w:rPr>
          <w:rFonts w:ascii="Calibri" w:hAnsi="Calibri"/>
          <w:sz w:val="24"/>
          <w:szCs w:val="24"/>
        </w:rPr>
        <w:t xml:space="preserve"> </w:t>
      </w:r>
    </w:p>
    <w:p w14:paraId="596EBA19" w14:textId="77777777" w:rsidR="00C07CE6" w:rsidRPr="0073387C" w:rsidRDefault="00C07CE6" w:rsidP="009446B8">
      <w:pPr>
        <w:pStyle w:val="Titolo2"/>
        <w:numPr>
          <w:ilvl w:val="1"/>
          <w:numId w:val="17"/>
        </w:numPr>
        <w:jc w:val="both"/>
        <w:rPr>
          <w:rFonts w:ascii="Calibri" w:hAnsi="Calibri"/>
          <w:sz w:val="24"/>
          <w:szCs w:val="24"/>
        </w:rPr>
      </w:pPr>
      <w:r w:rsidRPr="0073387C">
        <w:rPr>
          <w:rFonts w:ascii="Calibri" w:hAnsi="Calibri"/>
          <w:sz w:val="24"/>
          <w:szCs w:val="24"/>
        </w:rPr>
        <w:t>Simulaz</w:t>
      </w:r>
      <w:r w:rsidR="00C72A81">
        <w:rPr>
          <w:rFonts w:ascii="Calibri" w:hAnsi="Calibri"/>
          <w:sz w:val="24"/>
          <w:szCs w:val="24"/>
        </w:rPr>
        <w:t>ione di terza prova del________</w:t>
      </w:r>
      <w:r w:rsidRPr="0073387C">
        <w:rPr>
          <w:rFonts w:ascii="Calibri" w:hAnsi="Calibri"/>
          <w:sz w:val="24"/>
          <w:szCs w:val="24"/>
        </w:rPr>
        <w:t xml:space="preserve"> Tipologia _____</w:t>
      </w:r>
    </w:p>
    <w:p w14:paraId="07E62BF9" w14:textId="77777777" w:rsidR="00C07CE6" w:rsidRPr="0073387C" w:rsidRDefault="00C07CE6" w:rsidP="002911A8">
      <w:pPr>
        <w:spacing w:before="100" w:beforeAutospacing="1" w:after="100" w:afterAutospacing="1" w:line="240" w:lineRule="auto"/>
        <w:jc w:val="both"/>
        <w:rPr>
          <w:rFonts w:ascii="Calibri" w:hAnsi="Calibri" w:cs="Arial"/>
          <w:b/>
          <w:bCs/>
          <w:szCs w:val="24"/>
          <w:lang w:eastAsia="it-IT"/>
        </w:rPr>
      </w:pPr>
    </w:p>
    <w:p w14:paraId="2431AF99" w14:textId="77777777" w:rsidR="00C07CE6" w:rsidRDefault="00C07CE6">
      <w:pPr>
        <w:spacing w:after="0" w:line="240" w:lineRule="auto"/>
        <w:rPr>
          <w:rFonts w:ascii="Calibri" w:hAnsi="Calibri"/>
          <w:b/>
          <w:bCs/>
          <w:color w:val="4F81BD"/>
          <w:szCs w:val="24"/>
        </w:rPr>
      </w:pPr>
      <w:bookmarkStart w:id="71" w:name="_Toc293643069"/>
      <w:r>
        <w:rPr>
          <w:rFonts w:ascii="Calibri" w:hAnsi="Calibri"/>
          <w:szCs w:val="24"/>
        </w:rPr>
        <w:br w:type="page"/>
      </w:r>
    </w:p>
    <w:p w14:paraId="212A46A4" w14:textId="77777777" w:rsidR="00C07CE6" w:rsidRPr="0073387C" w:rsidRDefault="00C07CE6" w:rsidP="009446B8">
      <w:pPr>
        <w:pStyle w:val="Titolo2"/>
        <w:numPr>
          <w:ilvl w:val="0"/>
          <w:numId w:val="17"/>
        </w:numPr>
        <w:jc w:val="both"/>
        <w:rPr>
          <w:rFonts w:ascii="Calibri" w:hAnsi="Calibri"/>
          <w:sz w:val="24"/>
          <w:szCs w:val="24"/>
        </w:rPr>
      </w:pPr>
      <w:r w:rsidRPr="0073387C">
        <w:rPr>
          <w:rFonts w:ascii="Calibri" w:hAnsi="Calibri"/>
          <w:sz w:val="24"/>
          <w:szCs w:val="24"/>
        </w:rPr>
        <w:lastRenderedPageBreak/>
        <w:t xml:space="preserve">Griglie di valutazione </w:t>
      </w:r>
      <w:bookmarkEnd w:id="71"/>
    </w:p>
    <w:p w14:paraId="6DE4D50C" w14:textId="77777777" w:rsidR="00C07CE6" w:rsidRPr="0073387C" w:rsidRDefault="00C07CE6" w:rsidP="00C72A81">
      <w:pPr>
        <w:pStyle w:val="Titolo3"/>
        <w:numPr>
          <w:ilvl w:val="0"/>
          <w:numId w:val="5"/>
        </w:numPr>
        <w:jc w:val="both"/>
        <w:rPr>
          <w:rFonts w:ascii="Calibri" w:hAnsi="Calibri"/>
          <w:szCs w:val="24"/>
        </w:rPr>
      </w:pPr>
      <w:r w:rsidRPr="0073387C">
        <w:rPr>
          <w:rFonts w:ascii="Calibri" w:hAnsi="Calibri"/>
          <w:szCs w:val="24"/>
        </w:rPr>
        <w:t xml:space="preserve">Griglia di valutazione della prima prova scritta (CD </w:t>
      </w:r>
      <w:r w:rsidR="00835B32">
        <w:rPr>
          <w:rFonts w:ascii="Calibri" w:hAnsi="Calibri"/>
          <w:szCs w:val="24"/>
        </w:rPr>
        <w:t>DEL 2/3/15</w:t>
      </w:r>
      <w:r w:rsidRPr="0073387C">
        <w:rPr>
          <w:rFonts w:ascii="Calibri" w:hAnsi="Calibri"/>
          <w:szCs w:val="24"/>
        </w:rPr>
        <w:t xml:space="preserve"> ALL. </w:t>
      </w:r>
      <w:r w:rsidR="00835B32">
        <w:rPr>
          <w:rFonts w:ascii="Calibri" w:hAnsi="Calibri"/>
          <w:szCs w:val="24"/>
        </w:rPr>
        <w:t>2 al</w:t>
      </w:r>
      <w:r w:rsidRPr="0073387C">
        <w:rPr>
          <w:rFonts w:ascii="Calibri" w:hAnsi="Calibri"/>
          <w:szCs w:val="24"/>
        </w:rPr>
        <w:t xml:space="preserve"> verbale)</w:t>
      </w:r>
    </w:p>
    <w:p w14:paraId="7ECE1488" w14:textId="77777777" w:rsidR="00C07CE6" w:rsidRPr="0073387C" w:rsidRDefault="00C07CE6" w:rsidP="002911A8">
      <w:pPr>
        <w:jc w:val="both"/>
        <w:rPr>
          <w:rFonts w:ascii="Calibri" w:hAnsi="Calibri"/>
          <w:szCs w:val="24"/>
        </w:rPr>
      </w:pPr>
    </w:p>
    <w:p w14:paraId="42F6AA41" w14:textId="77777777" w:rsidR="00C07CE6" w:rsidRPr="0073387C" w:rsidRDefault="00C07CE6" w:rsidP="002911A8">
      <w:pPr>
        <w:jc w:val="both"/>
        <w:rPr>
          <w:rFonts w:ascii="Calibri" w:hAnsi="Calibri"/>
          <w:b/>
          <w:szCs w:val="24"/>
        </w:rPr>
      </w:pPr>
      <w:r w:rsidRPr="0073387C">
        <w:rPr>
          <w:rFonts w:ascii="Calibri" w:hAnsi="Calibri"/>
          <w:szCs w:val="24"/>
        </w:rPr>
        <w:t>Candidata/o___________</w:t>
      </w:r>
      <w:r w:rsidR="00C72A81">
        <w:rPr>
          <w:rFonts w:ascii="Calibri" w:hAnsi="Calibri"/>
          <w:szCs w:val="24"/>
        </w:rPr>
        <w:t>_______________________________</w:t>
      </w:r>
      <w:r w:rsidRPr="0073387C">
        <w:rPr>
          <w:rFonts w:ascii="Calibri" w:hAnsi="Calibri"/>
          <w:szCs w:val="24"/>
        </w:rPr>
        <w:tab/>
      </w:r>
      <w:r w:rsidRPr="0073387C">
        <w:rPr>
          <w:rFonts w:ascii="Calibri" w:hAnsi="Calibri"/>
          <w:szCs w:val="24"/>
        </w:rPr>
        <w:tab/>
        <w:t xml:space="preserve">Classe </w:t>
      </w:r>
      <w:r>
        <w:rPr>
          <w:rFonts w:ascii="Calibri" w:hAnsi="Calibri"/>
          <w:szCs w:val="24"/>
        </w:rPr>
        <w:t xml:space="preserve">V </w:t>
      </w:r>
      <w:r w:rsidRPr="0073387C">
        <w:rPr>
          <w:rFonts w:ascii="Calibri" w:hAnsi="Calibri"/>
          <w:szCs w:val="24"/>
        </w:rPr>
        <w:t>sez. __</w:t>
      </w:r>
      <w:r w:rsidR="00C72A81">
        <w:rPr>
          <w:rFonts w:ascii="Calibri" w:hAnsi="Calibri"/>
          <w:szCs w:val="24"/>
        </w:rPr>
        <w:t>___</w:t>
      </w:r>
    </w:p>
    <w:p w14:paraId="0BEE5B67" w14:textId="77777777" w:rsidR="00C07CE6" w:rsidRDefault="00C07CE6" w:rsidP="002911A8">
      <w:pPr>
        <w:jc w:val="both"/>
        <w:rPr>
          <w:rFonts w:ascii="Calibri" w:hAnsi="Calibri"/>
          <w:szCs w:val="24"/>
        </w:rPr>
      </w:pPr>
    </w:p>
    <w:tbl>
      <w:tblPr>
        <w:tblW w:w="5724" w:type="pct"/>
        <w:tblInd w:w="-1026" w:type="dxa"/>
        <w:tblBorders>
          <w:top w:val="nil"/>
          <w:left w:val="nil"/>
          <w:bottom w:val="nil"/>
          <w:right w:val="nil"/>
        </w:tblBorders>
        <w:tblLayout w:type="fixed"/>
        <w:tblLook w:val="0000" w:firstRow="0" w:lastRow="0" w:firstColumn="0" w:lastColumn="0" w:noHBand="0" w:noVBand="0"/>
      </w:tblPr>
      <w:tblGrid>
        <w:gridCol w:w="1276"/>
        <w:gridCol w:w="995"/>
        <w:gridCol w:w="1701"/>
        <w:gridCol w:w="1299"/>
        <w:gridCol w:w="1397"/>
        <w:gridCol w:w="1412"/>
        <w:gridCol w:w="1138"/>
        <w:gridCol w:w="1414"/>
      </w:tblGrid>
      <w:tr w:rsidR="00835B32" w:rsidRPr="00C5445C" w14:paraId="04616AE9" w14:textId="77777777" w:rsidTr="00835B32">
        <w:trPr>
          <w:trHeight w:val="946"/>
        </w:trPr>
        <w:tc>
          <w:tcPr>
            <w:tcW w:w="600" w:type="pct"/>
          </w:tcPr>
          <w:p w14:paraId="52354573"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Indicatori </w:t>
            </w:r>
          </w:p>
        </w:tc>
        <w:tc>
          <w:tcPr>
            <w:tcW w:w="468" w:type="pct"/>
          </w:tcPr>
          <w:p w14:paraId="60B62E1C"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Nullo </w:t>
            </w:r>
          </w:p>
          <w:p w14:paraId="4813C023"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1 </w:t>
            </w:r>
          </w:p>
        </w:tc>
        <w:tc>
          <w:tcPr>
            <w:tcW w:w="800" w:type="pct"/>
          </w:tcPr>
          <w:p w14:paraId="38BEE1FF"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Gravemente insufficiente </w:t>
            </w:r>
          </w:p>
          <w:p w14:paraId="0DF0C0F7"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2-6 </w:t>
            </w:r>
          </w:p>
        </w:tc>
        <w:tc>
          <w:tcPr>
            <w:tcW w:w="611" w:type="pct"/>
          </w:tcPr>
          <w:p w14:paraId="68278896" w14:textId="77777777" w:rsidR="00C5445C" w:rsidRPr="00C5445C" w:rsidRDefault="00C5445C" w:rsidP="00C5445C">
            <w:pPr>
              <w:widowControl w:val="0"/>
              <w:autoSpaceDE w:val="0"/>
              <w:autoSpaceDN w:val="0"/>
              <w:adjustRightInd w:val="0"/>
              <w:spacing w:after="0" w:line="240" w:lineRule="auto"/>
              <w:ind w:left="-19" w:firstLine="19"/>
              <w:rPr>
                <w:sz w:val="18"/>
                <w:szCs w:val="18"/>
                <w:lang w:eastAsia="it-IT"/>
              </w:rPr>
            </w:pPr>
            <w:r w:rsidRPr="00C5445C">
              <w:rPr>
                <w:b/>
                <w:bCs/>
                <w:sz w:val="18"/>
                <w:szCs w:val="18"/>
                <w:lang w:eastAsia="it-IT"/>
              </w:rPr>
              <w:t xml:space="preserve">Insufficiente </w:t>
            </w:r>
          </w:p>
          <w:p w14:paraId="4FAFDFEC" w14:textId="77777777" w:rsidR="00C5445C" w:rsidRPr="00C5445C" w:rsidRDefault="00C5445C" w:rsidP="00C5445C">
            <w:pPr>
              <w:widowControl w:val="0"/>
              <w:autoSpaceDE w:val="0"/>
              <w:autoSpaceDN w:val="0"/>
              <w:adjustRightInd w:val="0"/>
              <w:spacing w:after="0" w:line="240" w:lineRule="auto"/>
              <w:ind w:left="-19" w:firstLine="19"/>
              <w:rPr>
                <w:sz w:val="18"/>
                <w:szCs w:val="18"/>
                <w:lang w:eastAsia="it-IT"/>
              </w:rPr>
            </w:pPr>
            <w:r w:rsidRPr="00C5445C">
              <w:rPr>
                <w:b/>
                <w:bCs/>
                <w:sz w:val="18"/>
                <w:szCs w:val="18"/>
                <w:lang w:eastAsia="it-IT"/>
              </w:rPr>
              <w:t xml:space="preserve">7-9 </w:t>
            </w:r>
          </w:p>
        </w:tc>
        <w:tc>
          <w:tcPr>
            <w:tcW w:w="657" w:type="pct"/>
          </w:tcPr>
          <w:p w14:paraId="292E3D1F"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Sufficiente </w:t>
            </w:r>
          </w:p>
          <w:p w14:paraId="6DEBA6AD"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10 </w:t>
            </w:r>
          </w:p>
        </w:tc>
        <w:tc>
          <w:tcPr>
            <w:tcW w:w="664" w:type="pct"/>
          </w:tcPr>
          <w:p w14:paraId="04662194"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Discreto </w:t>
            </w:r>
          </w:p>
          <w:p w14:paraId="5D22DF70"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11-12 </w:t>
            </w:r>
          </w:p>
        </w:tc>
        <w:tc>
          <w:tcPr>
            <w:tcW w:w="535" w:type="pct"/>
          </w:tcPr>
          <w:p w14:paraId="1DE2C021"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Buono </w:t>
            </w:r>
          </w:p>
          <w:p w14:paraId="1EF16FCE"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13 -14 </w:t>
            </w:r>
          </w:p>
        </w:tc>
        <w:tc>
          <w:tcPr>
            <w:tcW w:w="665" w:type="pct"/>
          </w:tcPr>
          <w:p w14:paraId="2F5B060F"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Ottimo </w:t>
            </w:r>
          </w:p>
          <w:p w14:paraId="52042738"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15 </w:t>
            </w:r>
          </w:p>
        </w:tc>
      </w:tr>
      <w:tr w:rsidR="00835B32" w:rsidRPr="00C5445C" w14:paraId="088D3A78" w14:textId="77777777" w:rsidTr="00835B32">
        <w:trPr>
          <w:trHeight w:val="946"/>
        </w:trPr>
        <w:tc>
          <w:tcPr>
            <w:tcW w:w="600" w:type="pct"/>
          </w:tcPr>
          <w:p w14:paraId="284F1EC6"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sz w:val="18"/>
                <w:szCs w:val="18"/>
                <w:lang w:eastAsia="it-IT"/>
              </w:rPr>
              <w:t xml:space="preserve">Competenze linguistiche </w:t>
            </w:r>
          </w:p>
        </w:tc>
        <w:tc>
          <w:tcPr>
            <w:tcW w:w="468" w:type="pct"/>
          </w:tcPr>
          <w:p w14:paraId="7E5C5942"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sz w:val="18"/>
                <w:szCs w:val="18"/>
                <w:lang w:eastAsia="it-IT"/>
              </w:rPr>
              <w:t xml:space="preserve">Non rilevabili </w:t>
            </w:r>
          </w:p>
        </w:tc>
        <w:tc>
          <w:tcPr>
            <w:tcW w:w="800" w:type="pct"/>
          </w:tcPr>
          <w:p w14:paraId="37D9362F"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N</w:t>
            </w:r>
            <w:r w:rsidR="00C5445C" w:rsidRPr="00C5445C">
              <w:rPr>
                <w:sz w:val="18"/>
                <w:szCs w:val="18"/>
                <w:lang w:eastAsia="it-IT"/>
              </w:rPr>
              <w:t xml:space="preserve">umerosi errori di ortografia;difficoltà evidenti nella costruzione anche di periodi semplici </w:t>
            </w:r>
          </w:p>
        </w:tc>
        <w:tc>
          <w:tcPr>
            <w:tcW w:w="611" w:type="pct"/>
          </w:tcPr>
          <w:p w14:paraId="230070A2" w14:textId="77777777" w:rsidR="00C5445C" w:rsidRPr="00C5445C" w:rsidRDefault="00C5445C" w:rsidP="00C5445C">
            <w:pPr>
              <w:widowControl w:val="0"/>
              <w:autoSpaceDE w:val="0"/>
              <w:autoSpaceDN w:val="0"/>
              <w:adjustRightInd w:val="0"/>
              <w:spacing w:after="0" w:line="240" w:lineRule="auto"/>
              <w:ind w:left="-19" w:firstLine="19"/>
              <w:rPr>
                <w:sz w:val="18"/>
                <w:szCs w:val="18"/>
                <w:lang w:eastAsia="it-IT"/>
              </w:rPr>
            </w:pPr>
            <w:r w:rsidRPr="00C5445C">
              <w:rPr>
                <w:sz w:val="18"/>
                <w:szCs w:val="18"/>
                <w:lang w:eastAsia="it-IT"/>
              </w:rPr>
              <w:t xml:space="preserve">Improprietà più o meno diffuse nel lessico; costruzione dei periodi faticosa </w:t>
            </w:r>
          </w:p>
        </w:tc>
        <w:tc>
          <w:tcPr>
            <w:tcW w:w="657" w:type="pct"/>
          </w:tcPr>
          <w:p w14:paraId="62EDBC3C"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P</w:t>
            </w:r>
            <w:r w:rsidR="00C5445C" w:rsidRPr="00C5445C">
              <w:rPr>
                <w:sz w:val="18"/>
                <w:szCs w:val="18"/>
                <w:lang w:eastAsia="it-IT"/>
              </w:rPr>
              <w:t xml:space="preserve">eriodi sostanzialmente corretti anche se non privi di improprietà sintattiche; lessico semplice ma adeguato </w:t>
            </w:r>
          </w:p>
        </w:tc>
        <w:tc>
          <w:tcPr>
            <w:tcW w:w="664" w:type="pct"/>
          </w:tcPr>
          <w:p w14:paraId="555B2B47"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E</w:t>
            </w:r>
            <w:r w:rsidR="00C5445C" w:rsidRPr="00C5445C">
              <w:rPr>
                <w:sz w:val="18"/>
                <w:szCs w:val="18"/>
                <w:lang w:eastAsia="it-IT"/>
              </w:rPr>
              <w:t xml:space="preserve">sposizione scorrevole lineare e corretta; lessico appropriato </w:t>
            </w:r>
          </w:p>
        </w:tc>
        <w:tc>
          <w:tcPr>
            <w:tcW w:w="535" w:type="pct"/>
          </w:tcPr>
          <w:p w14:paraId="259828B3"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P</w:t>
            </w:r>
            <w:r w:rsidR="00C5445C" w:rsidRPr="00C5445C">
              <w:rPr>
                <w:sz w:val="18"/>
                <w:szCs w:val="18"/>
                <w:lang w:eastAsia="it-IT"/>
              </w:rPr>
              <w:t xml:space="preserve">eriodi ben articolati; lessico accurato anche nell’uso esatto di termini del linguaggio disciplinare specifico </w:t>
            </w:r>
          </w:p>
        </w:tc>
        <w:tc>
          <w:tcPr>
            <w:tcW w:w="665" w:type="pct"/>
          </w:tcPr>
          <w:p w14:paraId="595E0FB3"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P</w:t>
            </w:r>
            <w:r w:rsidR="00C5445C" w:rsidRPr="00C5445C">
              <w:rPr>
                <w:sz w:val="18"/>
                <w:szCs w:val="18"/>
                <w:lang w:eastAsia="it-IT"/>
              </w:rPr>
              <w:t xml:space="preserve">eriodi ariosi e articolati ; lessico accurato e preciso anche nell’uso esatto di termini del linguaggio disciplinare specifico </w:t>
            </w:r>
          </w:p>
        </w:tc>
      </w:tr>
      <w:tr w:rsidR="00835B32" w:rsidRPr="00C5445C" w14:paraId="0B652FDF" w14:textId="77777777" w:rsidTr="00835B32">
        <w:trPr>
          <w:trHeight w:val="1048"/>
        </w:trPr>
        <w:tc>
          <w:tcPr>
            <w:tcW w:w="600" w:type="pct"/>
          </w:tcPr>
          <w:p w14:paraId="2D08CB69"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sz w:val="18"/>
                <w:szCs w:val="18"/>
                <w:lang w:eastAsia="it-IT"/>
              </w:rPr>
              <w:t xml:space="preserve">Conoscenza dei contenuti , pertinenza alla tipologia, sviluppo e coerenza delle argomentazioni </w:t>
            </w:r>
          </w:p>
        </w:tc>
        <w:tc>
          <w:tcPr>
            <w:tcW w:w="468" w:type="pct"/>
          </w:tcPr>
          <w:p w14:paraId="45704F5D"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sz w:val="18"/>
                <w:szCs w:val="18"/>
                <w:lang w:eastAsia="it-IT"/>
              </w:rPr>
              <w:t xml:space="preserve">Non rilevabili </w:t>
            </w:r>
          </w:p>
        </w:tc>
        <w:tc>
          <w:tcPr>
            <w:tcW w:w="800" w:type="pct"/>
          </w:tcPr>
          <w:p w14:paraId="00A182EC"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C</w:t>
            </w:r>
            <w:r w:rsidR="00C5445C" w:rsidRPr="00C5445C">
              <w:rPr>
                <w:sz w:val="18"/>
                <w:szCs w:val="18"/>
                <w:lang w:eastAsia="it-IT"/>
              </w:rPr>
              <w:t xml:space="preserve">attivo uso delle fonti; evidenti incoerenze nelle argomentazioni che appaiono anche frammentarie </w:t>
            </w:r>
          </w:p>
        </w:tc>
        <w:tc>
          <w:tcPr>
            <w:tcW w:w="611" w:type="pct"/>
          </w:tcPr>
          <w:p w14:paraId="4F284CEF" w14:textId="77777777" w:rsidR="00C5445C" w:rsidRPr="00C5445C" w:rsidRDefault="00835B32" w:rsidP="00C5445C">
            <w:pPr>
              <w:widowControl w:val="0"/>
              <w:autoSpaceDE w:val="0"/>
              <w:autoSpaceDN w:val="0"/>
              <w:adjustRightInd w:val="0"/>
              <w:spacing w:after="0" w:line="240" w:lineRule="auto"/>
              <w:ind w:left="-19" w:firstLine="19"/>
              <w:rPr>
                <w:sz w:val="18"/>
                <w:szCs w:val="18"/>
                <w:lang w:eastAsia="it-IT"/>
              </w:rPr>
            </w:pPr>
            <w:r>
              <w:rPr>
                <w:sz w:val="18"/>
                <w:szCs w:val="18"/>
                <w:lang w:eastAsia="it-IT"/>
              </w:rPr>
              <w:t>C</w:t>
            </w:r>
            <w:r w:rsidR="00C5445C" w:rsidRPr="00C5445C">
              <w:rPr>
                <w:sz w:val="18"/>
                <w:szCs w:val="18"/>
                <w:lang w:eastAsia="it-IT"/>
              </w:rPr>
              <w:t xml:space="preserve">ontenuti elementari con qualche incoerenza; pertinenza alla tipologia della prova non sempre evidente </w:t>
            </w:r>
          </w:p>
        </w:tc>
        <w:tc>
          <w:tcPr>
            <w:tcW w:w="657" w:type="pct"/>
          </w:tcPr>
          <w:p w14:paraId="581C4551"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C</w:t>
            </w:r>
            <w:r w:rsidR="00C5445C" w:rsidRPr="00C5445C">
              <w:rPr>
                <w:sz w:val="18"/>
                <w:szCs w:val="18"/>
                <w:lang w:eastAsia="it-IT"/>
              </w:rPr>
              <w:t xml:space="preserve">omprensione essenziale degli argomenti e riconoscibile sviluppo espositivo; sostanziale pertinenza alla tipologia della prova </w:t>
            </w:r>
          </w:p>
        </w:tc>
        <w:tc>
          <w:tcPr>
            <w:tcW w:w="664" w:type="pct"/>
          </w:tcPr>
          <w:p w14:paraId="4F9C0739"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C</w:t>
            </w:r>
            <w:r w:rsidR="00C5445C" w:rsidRPr="00C5445C">
              <w:rPr>
                <w:sz w:val="18"/>
                <w:szCs w:val="18"/>
                <w:lang w:eastAsia="it-IT"/>
              </w:rPr>
              <w:t xml:space="preserve">omprensione evidente degli argomenti; pertinenza piena alla tipologia della prova; coerente sviluppo delle argomentazioni </w:t>
            </w:r>
          </w:p>
        </w:tc>
        <w:tc>
          <w:tcPr>
            <w:tcW w:w="535" w:type="pct"/>
          </w:tcPr>
          <w:p w14:paraId="2FCDE488"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C</w:t>
            </w:r>
            <w:r w:rsidR="00C5445C" w:rsidRPr="00C5445C">
              <w:rPr>
                <w:sz w:val="18"/>
                <w:szCs w:val="18"/>
                <w:lang w:eastAsia="it-IT"/>
              </w:rPr>
              <w:t xml:space="preserve">omprensione sicura dei contenuti; coerente e coeso sviluppo delle argomentazioni </w:t>
            </w:r>
          </w:p>
        </w:tc>
        <w:tc>
          <w:tcPr>
            <w:tcW w:w="665" w:type="pct"/>
          </w:tcPr>
          <w:p w14:paraId="08C5128C"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sz w:val="18"/>
                <w:szCs w:val="18"/>
                <w:lang w:eastAsia="it-IT"/>
              </w:rPr>
              <w:t xml:space="preserve">Padronanza articolata delle conoscenze; coerente, organico e approfondito sviluppo delle argomentazioni </w:t>
            </w:r>
          </w:p>
        </w:tc>
      </w:tr>
      <w:tr w:rsidR="00835B32" w:rsidRPr="00C5445C" w14:paraId="0AFCEFD4" w14:textId="77777777" w:rsidTr="00835B32">
        <w:trPr>
          <w:trHeight w:val="1048"/>
        </w:trPr>
        <w:tc>
          <w:tcPr>
            <w:tcW w:w="600" w:type="pct"/>
          </w:tcPr>
          <w:p w14:paraId="43EA3B87"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sz w:val="18"/>
                <w:szCs w:val="18"/>
                <w:lang w:eastAsia="it-IT"/>
              </w:rPr>
              <w:t xml:space="preserve">Capacità rielaborative, logico-critiche e creative, raccordi interdisciplinari </w:t>
            </w:r>
          </w:p>
        </w:tc>
        <w:tc>
          <w:tcPr>
            <w:tcW w:w="468" w:type="pct"/>
          </w:tcPr>
          <w:p w14:paraId="0BFA88C1"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sz w:val="18"/>
                <w:szCs w:val="18"/>
                <w:lang w:eastAsia="it-IT"/>
              </w:rPr>
              <w:t xml:space="preserve">Non rilevabili </w:t>
            </w:r>
          </w:p>
        </w:tc>
        <w:tc>
          <w:tcPr>
            <w:tcW w:w="800" w:type="pct"/>
          </w:tcPr>
          <w:p w14:paraId="255D1E5F"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S</w:t>
            </w:r>
            <w:r w:rsidR="00C5445C" w:rsidRPr="00C5445C">
              <w:rPr>
                <w:sz w:val="18"/>
                <w:szCs w:val="18"/>
                <w:lang w:eastAsia="it-IT"/>
              </w:rPr>
              <w:t xml:space="preserve">carsi tentativi di rielaborazione; considerazioni di elementare logicità </w:t>
            </w:r>
          </w:p>
        </w:tc>
        <w:tc>
          <w:tcPr>
            <w:tcW w:w="611" w:type="pct"/>
          </w:tcPr>
          <w:p w14:paraId="0062D637" w14:textId="77777777" w:rsidR="00C5445C" w:rsidRPr="00C5445C" w:rsidRDefault="00835B32" w:rsidP="00C5445C">
            <w:pPr>
              <w:widowControl w:val="0"/>
              <w:autoSpaceDE w:val="0"/>
              <w:autoSpaceDN w:val="0"/>
              <w:adjustRightInd w:val="0"/>
              <w:spacing w:after="0" w:line="240" w:lineRule="auto"/>
              <w:ind w:left="-19" w:firstLine="19"/>
              <w:rPr>
                <w:sz w:val="18"/>
                <w:szCs w:val="18"/>
                <w:lang w:eastAsia="it-IT"/>
              </w:rPr>
            </w:pPr>
            <w:r>
              <w:rPr>
                <w:sz w:val="18"/>
                <w:szCs w:val="18"/>
                <w:lang w:eastAsia="it-IT"/>
              </w:rPr>
              <w:t xml:space="preserve">Scarsi esiti di </w:t>
            </w:r>
            <w:r w:rsidR="00C5445C" w:rsidRPr="00C5445C">
              <w:rPr>
                <w:sz w:val="18"/>
                <w:szCs w:val="18"/>
                <w:lang w:eastAsia="it-IT"/>
              </w:rPr>
              <w:t xml:space="preserve">rielaborazione; considerazioni di elementare logicità con tentativi modesti di riferirsi a conoscenze personali </w:t>
            </w:r>
          </w:p>
        </w:tc>
        <w:tc>
          <w:tcPr>
            <w:tcW w:w="657" w:type="pct"/>
          </w:tcPr>
          <w:p w14:paraId="6AC0BC31"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R</w:t>
            </w:r>
            <w:r w:rsidR="00C5445C" w:rsidRPr="00C5445C">
              <w:rPr>
                <w:sz w:val="18"/>
                <w:szCs w:val="18"/>
                <w:lang w:eastAsia="it-IT"/>
              </w:rPr>
              <w:t xml:space="preserve">ielaborazione limitata, ma logica e prevalentemente corretta </w:t>
            </w:r>
          </w:p>
        </w:tc>
        <w:tc>
          <w:tcPr>
            <w:tcW w:w="664" w:type="pct"/>
          </w:tcPr>
          <w:p w14:paraId="7F009730"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R</w:t>
            </w:r>
            <w:r w:rsidR="00C5445C" w:rsidRPr="00C5445C">
              <w:rPr>
                <w:sz w:val="18"/>
                <w:szCs w:val="18"/>
                <w:lang w:eastAsia="it-IT"/>
              </w:rPr>
              <w:t xml:space="preserve">ielaborazione ordinata; pertinenti, ma sporadici riferimenti interdisciplinari </w:t>
            </w:r>
          </w:p>
        </w:tc>
        <w:tc>
          <w:tcPr>
            <w:tcW w:w="535" w:type="pct"/>
          </w:tcPr>
          <w:p w14:paraId="54B51089" w14:textId="77777777" w:rsidR="00C5445C" w:rsidRPr="00C5445C" w:rsidRDefault="00835B32" w:rsidP="00C5445C">
            <w:pPr>
              <w:widowControl w:val="0"/>
              <w:autoSpaceDE w:val="0"/>
              <w:autoSpaceDN w:val="0"/>
              <w:adjustRightInd w:val="0"/>
              <w:spacing w:after="0" w:line="240" w:lineRule="auto"/>
              <w:rPr>
                <w:sz w:val="18"/>
                <w:szCs w:val="18"/>
                <w:lang w:eastAsia="it-IT"/>
              </w:rPr>
            </w:pPr>
            <w:r>
              <w:rPr>
                <w:sz w:val="18"/>
                <w:szCs w:val="18"/>
                <w:lang w:eastAsia="it-IT"/>
              </w:rPr>
              <w:t>R</w:t>
            </w:r>
            <w:r w:rsidR="00C5445C" w:rsidRPr="00C5445C">
              <w:rPr>
                <w:sz w:val="18"/>
                <w:szCs w:val="18"/>
                <w:lang w:eastAsia="it-IT"/>
              </w:rPr>
              <w:t xml:space="preserve">ielaborazione articolata con appropriati riferimenti interdisciplinari </w:t>
            </w:r>
          </w:p>
        </w:tc>
        <w:tc>
          <w:tcPr>
            <w:tcW w:w="665" w:type="pct"/>
          </w:tcPr>
          <w:p w14:paraId="41483A9A" w14:textId="77777777" w:rsidR="00C5445C" w:rsidRPr="00C5445C" w:rsidRDefault="00C5445C" w:rsidP="00C5445C">
            <w:pPr>
              <w:widowControl w:val="0"/>
              <w:autoSpaceDE w:val="0"/>
              <w:autoSpaceDN w:val="0"/>
              <w:adjustRightInd w:val="0"/>
              <w:spacing w:after="0" w:line="240" w:lineRule="auto"/>
              <w:rPr>
                <w:sz w:val="18"/>
                <w:szCs w:val="18"/>
                <w:lang w:eastAsia="it-IT"/>
              </w:rPr>
            </w:pPr>
            <w:r w:rsidRPr="00C5445C">
              <w:rPr>
                <w:sz w:val="18"/>
                <w:szCs w:val="18"/>
                <w:lang w:eastAsia="it-IT"/>
              </w:rPr>
              <w:t xml:space="preserve">evidente consapevolezza nella rielaborazione con spunti di originalità; pertinenti e ampi riferimenti interdisciplinari </w:t>
            </w:r>
          </w:p>
        </w:tc>
      </w:tr>
    </w:tbl>
    <w:p w14:paraId="24894F3D" w14:textId="77777777" w:rsidR="00C5445C" w:rsidRDefault="00C5445C" w:rsidP="002911A8">
      <w:pPr>
        <w:jc w:val="both"/>
        <w:rPr>
          <w:rFonts w:ascii="Calibri" w:hAnsi="Calibri"/>
          <w:szCs w:val="24"/>
        </w:rPr>
      </w:pPr>
    </w:p>
    <w:p w14:paraId="6AC866BB" w14:textId="77777777" w:rsidR="00584CD3" w:rsidRPr="00584CD3" w:rsidRDefault="00584CD3" w:rsidP="00584CD3">
      <w:pPr>
        <w:widowControl w:val="0"/>
        <w:autoSpaceDE w:val="0"/>
        <w:autoSpaceDN w:val="0"/>
        <w:adjustRightInd w:val="0"/>
        <w:spacing w:after="0" w:line="240" w:lineRule="auto"/>
        <w:rPr>
          <w:szCs w:val="24"/>
          <w:lang w:eastAsia="it-IT"/>
        </w:rPr>
      </w:pPr>
      <w:r w:rsidRPr="00584CD3">
        <w:rPr>
          <w:szCs w:val="24"/>
          <w:lang w:eastAsia="it-IT"/>
        </w:rPr>
        <w:t xml:space="preserve">VOTO ___________/ 15 </w:t>
      </w:r>
    </w:p>
    <w:p w14:paraId="42B1ABFB" w14:textId="251A0DFF" w:rsidR="00C5445C" w:rsidRPr="0073387C" w:rsidRDefault="00584CD3" w:rsidP="00584CD3">
      <w:pPr>
        <w:jc w:val="both"/>
        <w:rPr>
          <w:rFonts w:ascii="Calibri" w:hAnsi="Calibri"/>
          <w:szCs w:val="24"/>
        </w:rPr>
      </w:pPr>
      <w:r w:rsidRPr="00584CD3">
        <w:rPr>
          <w:sz w:val="23"/>
          <w:szCs w:val="23"/>
          <w:lang w:eastAsia="it-IT"/>
        </w:rPr>
        <w:t>Il voto si ottiene dividendo il totale dei punti per tre e arrotondando</w:t>
      </w:r>
    </w:p>
    <w:p w14:paraId="1597CF34" w14:textId="77777777" w:rsidR="00C07CE6" w:rsidRPr="0073387C" w:rsidRDefault="00C07CE6" w:rsidP="002911A8">
      <w:pPr>
        <w:jc w:val="both"/>
        <w:rPr>
          <w:rFonts w:ascii="Calibri" w:hAnsi="Calibri"/>
          <w:szCs w:val="24"/>
        </w:rPr>
      </w:pPr>
    </w:p>
    <w:p w14:paraId="7BF4B303" w14:textId="77777777" w:rsidR="00C07CE6" w:rsidRPr="0073387C" w:rsidRDefault="00C07CE6" w:rsidP="002911A8">
      <w:pPr>
        <w:jc w:val="both"/>
        <w:rPr>
          <w:rFonts w:ascii="Calibri" w:hAnsi="Calibri"/>
          <w:szCs w:val="24"/>
        </w:rPr>
      </w:pPr>
    </w:p>
    <w:p w14:paraId="758471F9" w14:textId="77777777" w:rsidR="00C07CE6" w:rsidRPr="0073387C" w:rsidRDefault="00C07CE6" w:rsidP="002911A8">
      <w:pPr>
        <w:jc w:val="both"/>
        <w:rPr>
          <w:rFonts w:ascii="Calibri" w:hAnsi="Calibri"/>
          <w:szCs w:val="24"/>
        </w:rPr>
      </w:pPr>
    </w:p>
    <w:p w14:paraId="75154F45" w14:textId="77777777" w:rsidR="00C07CE6" w:rsidRPr="0073387C" w:rsidRDefault="00C07CE6" w:rsidP="002911A8">
      <w:pPr>
        <w:jc w:val="both"/>
        <w:rPr>
          <w:rFonts w:ascii="Calibri" w:hAnsi="Calibri"/>
          <w:szCs w:val="24"/>
        </w:rPr>
      </w:pPr>
    </w:p>
    <w:bookmarkEnd w:id="56"/>
    <w:bookmarkEnd w:id="57"/>
    <w:bookmarkEnd w:id="58"/>
    <w:bookmarkEnd w:id="59"/>
    <w:bookmarkEnd w:id="60"/>
    <w:bookmarkEnd w:id="61"/>
    <w:bookmarkEnd w:id="62"/>
    <w:bookmarkEnd w:id="63"/>
    <w:bookmarkEnd w:id="64"/>
    <w:p w14:paraId="4D8F06F9" w14:textId="77777777" w:rsidR="00C07CE6" w:rsidRDefault="00C07CE6" w:rsidP="003F3531">
      <w:pPr>
        <w:autoSpaceDE w:val="0"/>
        <w:autoSpaceDN w:val="0"/>
        <w:adjustRightInd w:val="0"/>
        <w:jc w:val="center"/>
      </w:pPr>
    </w:p>
    <w:p w14:paraId="030B5082" w14:textId="77777777" w:rsidR="00214370" w:rsidRDefault="00C07CE6" w:rsidP="00214370">
      <w:pPr>
        <w:pStyle w:val="Titolo3"/>
        <w:numPr>
          <w:ilvl w:val="0"/>
          <w:numId w:val="5"/>
        </w:numPr>
        <w:shd w:val="clear" w:color="auto" w:fill="FFFFFF"/>
        <w:rPr>
          <w:rFonts w:ascii="Calibri" w:hAnsi="Calibri"/>
          <w:szCs w:val="24"/>
        </w:rPr>
      </w:pPr>
      <w:r>
        <w:br w:type="page"/>
      </w:r>
      <w:bookmarkStart w:id="72" w:name="_Toc386546894"/>
      <w:bookmarkStart w:id="73" w:name="_Toc386547033"/>
      <w:bookmarkStart w:id="74" w:name="_Toc386547391"/>
      <w:bookmarkStart w:id="75" w:name="_Toc386547621"/>
      <w:bookmarkStart w:id="76" w:name="_Toc386547892"/>
      <w:bookmarkStart w:id="77" w:name="_Toc386548038"/>
      <w:bookmarkStart w:id="78" w:name="_Toc386548111"/>
      <w:bookmarkStart w:id="79" w:name="_Toc386548311"/>
      <w:bookmarkStart w:id="80" w:name="_Toc386548548"/>
      <w:bookmarkStart w:id="81" w:name="_Toc72769195"/>
      <w:bookmarkStart w:id="82" w:name="_Toc102647058"/>
      <w:bookmarkStart w:id="83" w:name="_Toc103079774"/>
      <w:bookmarkStart w:id="84" w:name="_Toc103501636"/>
      <w:r w:rsidRPr="00C72A81">
        <w:rPr>
          <w:rFonts w:ascii="Calibri" w:hAnsi="Calibri"/>
        </w:rPr>
        <w:lastRenderedPageBreak/>
        <w:t xml:space="preserve">Griglia di valutazione della II prova scritta </w:t>
      </w:r>
      <w:bookmarkEnd w:id="72"/>
      <w:bookmarkEnd w:id="73"/>
      <w:bookmarkEnd w:id="74"/>
      <w:bookmarkEnd w:id="75"/>
      <w:bookmarkEnd w:id="76"/>
      <w:bookmarkEnd w:id="77"/>
      <w:bookmarkEnd w:id="78"/>
      <w:bookmarkEnd w:id="79"/>
      <w:bookmarkEnd w:id="80"/>
      <w:r w:rsidR="00C72A81">
        <w:rPr>
          <w:rFonts w:ascii="Calibri" w:hAnsi="Calibri"/>
        </w:rPr>
        <w:t xml:space="preserve"> </w:t>
      </w:r>
      <w:r w:rsidR="00C72A81" w:rsidRPr="0073387C">
        <w:rPr>
          <w:rFonts w:ascii="Calibri" w:hAnsi="Calibri"/>
          <w:szCs w:val="24"/>
        </w:rPr>
        <w:t>(CD nr. 6 DEL 28/2/14 ALL. 4 verbale)</w:t>
      </w:r>
    </w:p>
    <w:p w14:paraId="641C3ABB" w14:textId="77777777" w:rsidR="00C07CE6" w:rsidRPr="00214370" w:rsidRDefault="00214370" w:rsidP="00214370">
      <w:pPr>
        <w:pStyle w:val="Titolo3"/>
        <w:numPr>
          <w:ilvl w:val="0"/>
          <w:numId w:val="5"/>
        </w:numPr>
        <w:shd w:val="clear" w:color="auto" w:fill="FFFFFF"/>
        <w:rPr>
          <w:rFonts w:ascii="Calibri" w:hAnsi="Calibri"/>
          <w:szCs w:val="24"/>
        </w:rPr>
      </w:pPr>
      <w:r w:rsidRPr="00214370">
        <w:rPr>
          <w:rFonts w:ascii="Calibri" w:eastAsia="Calibri" w:hAnsi="Calibri"/>
          <w:b w:val="0"/>
          <w:bCs w:val="0"/>
          <w:color w:val="000000"/>
          <w:szCs w:val="24"/>
        </w:rPr>
        <w:t>Candidata/o</w:t>
      </w:r>
      <w:r w:rsidR="00C72A81" w:rsidRPr="00214370">
        <w:rPr>
          <w:rFonts w:ascii="Calibri" w:eastAsia="Calibri" w:hAnsi="Calibri"/>
          <w:b w:val="0"/>
          <w:bCs w:val="0"/>
          <w:color w:val="000000"/>
          <w:szCs w:val="24"/>
        </w:rPr>
        <w:t xml:space="preserve"> _______________________________________</w:t>
      </w:r>
      <w:r w:rsidR="00C72A81" w:rsidRPr="00214370">
        <w:rPr>
          <w:rFonts w:ascii="Calibri" w:eastAsia="Calibri" w:hAnsi="Calibri"/>
          <w:b w:val="0"/>
          <w:bCs w:val="0"/>
          <w:color w:val="000000"/>
          <w:szCs w:val="24"/>
        </w:rPr>
        <w:tab/>
      </w:r>
      <w:r w:rsidR="007C173D" w:rsidRPr="00214370">
        <w:rPr>
          <w:rFonts w:ascii="Calibri" w:eastAsia="Calibri" w:hAnsi="Calibri"/>
          <w:b w:val="0"/>
          <w:bCs w:val="0"/>
          <w:color w:val="000000"/>
          <w:szCs w:val="24"/>
        </w:rPr>
        <w:t>Classe V sez</w:t>
      </w:r>
      <w:r w:rsidR="00C07CE6" w:rsidRPr="00214370">
        <w:rPr>
          <w:rFonts w:ascii="Calibri" w:eastAsia="Calibri" w:hAnsi="Calibri"/>
          <w:b w:val="0"/>
          <w:bCs w:val="0"/>
          <w:color w:val="000000"/>
          <w:szCs w:val="24"/>
        </w:rPr>
        <w:t xml:space="preserve">  </w:t>
      </w:r>
      <w:r w:rsidR="00C72A81" w:rsidRPr="00214370">
        <w:rPr>
          <w:rFonts w:ascii="Calibri" w:eastAsia="Calibri" w:hAnsi="Calibri"/>
          <w:b w:val="0"/>
          <w:bCs w:val="0"/>
          <w:color w:val="000000"/>
          <w:szCs w:val="24"/>
        </w:rPr>
        <w:t>_____</w:t>
      </w:r>
    </w:p>
    <w:p w14:paraId="2A05F7EC" w14:textId="77777777" w:rsidR="00C07CE6" w:rsidRPr="00D566F7" w:rsidRDefault="00C07CE6" w:rsidP="003F3531">
      <w:pPr>
        <w:pStyle w:val="Normale1"/>
        <w:rPr>
          <w:rFonts w:ascii="Calibri" w:hAnsi="Calibri"/>
          <w:sz w:val="24"/>
          <w:szCs w:val="24"/>
        </w:rPr>
      </w:pPr>
      <w:r w:rsidRPr="00D566F7">
        <w:rPr>
          <w:rFonts w:ascii="Calibri" w:hAnsi="Calibri"/>
          <w:sz w:val="24"/>
          <w:szCs w:val="24"/>
        </w:rPr>
        <w:t>Comprensione/questionario/riassunto</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1"/>
        <w:gridCol w:w="6319"/>
        <w:gridCol w:w="672"/>
        <w:gridCol w:w="449"/>
      </w:tblGrid>
      <w:tr w:rsidR="00214370" w:rsidRPr="00C72A81" w14:paraId="60A1E5EB" w14:textId="77777777" w:rsidTr="00214370">
        <w:tc>
          <w:tcPr>
            <w:tcW w:w="961" w:type="pct"/>
          </w:tcPr>
          <w:p w14:paraId="4204D700" w14:textId="77777777" w:rsidR="00214370" w:rsidRPr="00C72A81" w:rsidRDefault="00214370" w:rsidP="00214370">
            <w:pPr>
              <w:shd w:val="clear" w:color="auto" w:fill="FFFFFF"/>
              <w:rPr>
                <w:rFonts w:ascii="Calibri" w:hAnsi="Calibri"/>
                <w:b/>
                <w:szCs w:val="22"/>
              </w:rPr>
            </w:pPr>
            <w:bookmarkStart w:id="85" w:name="_Toc72769196"/>
            <w:r w:rsidRPr="00C72A81">
              <w:rPr>
                <w:rFonts w:ascii="Calibri" w:hAnsi="Calibri"/>
                <w:b/>
                <w:sz w:val="22"/>
                <w:szCs w:val="22"/>
              </w:rPr>
              <w:t>COMPRENSIONE</w:t>
            </w:r>
          </w:p>
        </w:tc>
        <w:tc>
          <w:tcPr>
            <w:tcW w:w="3430" w:type="pct"/>
          </w:tcPr>
          <w:p w14:paraId="4EB8F2AA"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a. Dettagliata, elimina tutte le informazioni secondarie mantenendo intatto il senso generale</w:t>
            </w:r>
          </w:p>
        </w:tc>
        <w:tc>
          <w:tcPr>
            <w:tcW w:w="364" w:type="pct"/>
          </w:tcPr>
          <w:p w14:paraId="28425188"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14/15</w:t>
            </w:r>
          </w:p>
        </w:tc>
        <w:tc>
          <w:tcPr>
            <w:tcW w:w="244" w:type="pct"/>
          </w:tcPr>
          <w:p w14:paraId="133E85DB" w14:textId="77777777" w:rsidR="00214370" w:rsidRPr="00C72A81" w:rsidRDefault="00214370" w:rsidP="00214370">
            <w:pPr>
              <w:shd w:val="clear" w:color="auto" w:fill="FFFFFF"/>
              <w:spacing w:after="0"/>
              <w:rPr>
                <w:rFonts w:ascii="Calibri" w:hAnsi="Calibri"/>
                <w:szCs w:val="22"/>
              </w:rPr>
            </w:pPr>
          </w:p>
        </w:tc>
      </w:tr>
      <w:tr w:rsidR="00214370" w:rsidRPr="00C72A81" w14:paraId="642B1F80" w14:textId="77777777" w:rsidTr="00214370">
        <w:tc>
          <w:tcPr>
            <w:tcW w:w="961" w:type="pct"/>
          </w:tcPr>
          <w:p w14:paraId="3DFE4D86" w14:textId="77777777" w:rsidR="00214370" w:rsidRPr="00C72A81" w:rsidRDefault="00214370" w:rsidP="00214370">
            <w:pPr>
              <w:shd w:val="clear" w:color="auto" w:fill="FFFFFF"/>
              <w:rPr>
                <w:rFonts w:ascii="Calibri" w:hAnsi="Calibri"/>
                <w:szCs w:val="22"/>
              </w:rPr>
            </w:pPr>
          </w:p>
        </w:tc>
        <w:tc>
          <w:tcPr>
            <w:tcW w:w="3430" w:type="pct"/>
          </w:tcPr>
          <w:p w14:paraId="5FF0EFC2"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b. Globale, elimina quasi tutte le informazioni secondarie</w:t>
            </w:r>
          </w:p>
        </w:tc>
        <w:tc>
          <w:tcPr>
            <w:tcW w:w="364" w:type="pct"/>
          </w:tcPr>
          <w:p w14:paraId="392ADCC3"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12/13</w:t>
            </w:r>
          </w:p>
        </w:tc>
        <w:tc>
          <w:tcPr>
            <w:tcW w:w="244" w:type="pct"/>
          </w:tcPr>
          <w:p w14:paraId="3C640546" w14:textId="77777777" w:rsidR="00214370" w:rsidRPr="00C72A81" w:rsidRDefault="00214370" w:rsidP="00214370">
            <w:pPr>
              <w:shd w:val="clear" w:color="auto" w:fill="FFFFFF"/>
              <w:spacing w:after="0"/>
              <w:rPr>
                <w:rFonts w:ascii="Calibri" w:hAnsi="Calibri"/>
                <w:szCs w:val="22"/>
              </w:rPr>
            </w:pPr>
          </w:p>
        </w:tc>
      </w:tr>
      <w:tr w:rsidR="00214370" w:rsidRPr="00C72A81" w14:paraId="180C54FC" w14:textId="77777777" w:rsidTr="00214370">
        <w:tc>
          <w:tcPr>
            <w:tcW w:w="961" w:type="pct"/>
          </w:tcPr>
          <w:p w14:paraId="65645FDE" w14:textId="77777777" w:rsidR="00214370" w:rsidRPr="00C72A81" w:rsidRDefault="00214370" w:rsidP="00214370">
            <w:pPr>
              <w:shd w:val="clear" w:color="auto" w:fill="FFFFFF"/>
              <w:rPr>
                <w:rFonts w:ascii="Calibri" w:hAnsi="Calibri"/>
                <w:szCs w:val="22"/>
              </w:rPr>
            </w:pPr>
          </w:p>
        </w:tc>
        <w:tc>
          <w:tcPr>
            <w:tcW w:w="3430" w:type="pct"/>
          </w:tcPr>
          <w:p w14:paraId="56BEB6D7"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c. Adeguata, mantiene le informazioni essenziali</w:t>
            </w:r>
          </w:p>
        </w:tc>
        <w:tc>
          <w:tcPr>
            <w:tcW w:w="364" w:type="pct"/>
          </w:tcPr>
          <w:p w14:paraId="6D794539"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11</w:t>
            </w:r>
          </w:p>
        </w:tc>
        <w:tc>
          <w:tcPr>
            <w:tcW w:w="244" w:type="pct"/>
          </w:tcPr>
          <w:p w14:paraId="606183DB" w14:textId="77777777" w:rsidR="00214370" w:rsidRPr="00C72A81" w:rsidRDefault="00214370" w:rsidP="00214370">
            <w:pPr>
              <w:shd w:val="clear" w:color="auto" w:fill="FFFFFF"/>
              <w:spacing w:after="0"/>
              <w:rPr>
                <w:rFonts w:ascii="Calibri" w:hAnsi="Calibri"/>
                <w:szCs w:val="22"/>
              </w:rPr>
            </w:pPr>
          </w:p>
        </w:tc>
      </w:tr>
      <w:tr w:rsidR="00214370" w:rsidRPr="00C72A81" w14:paraId="4BDD263B" w14:textId="77777777" w:rsidTr="00214370">
        <w:tc>
          <w:tcPr>
            <w:tcW w:w="961" w:type="pct"/>
          </w:tcPr>
          <w:p w14:paraId="2C24F4A8" w14:textId="77777777" w:rsidR="00214370" w:rsidRPr="00C72A81" w:rsidRDefault="00214370" w:rsidP="00214370">
            <w:pPr>
              <w:shd w:val="clear" w:color="auto" w:fill="FFFFFF"/>
              <w:rPr>
                <w:rFonts w:ascii="Calibri" w:hAnsi="Calibri"/>
                <w:szCs w:val="22"/>
              </w:rPr>
            </w:pPr>
          </w:p>
        </w:tc>
        <w:tc>
          <w:tcPr>
            <w:tcW w:w="3430" w:type="pct"/>
          </w:tcPr>
          <w:p w14:paraId="20CA91D9"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d. Coglie solo in parte gli elementi essenziali</w:t>
            </w:r>
          </w:p>
        </w:tc>
        <w:tc>
          <w:tcPr>
            <w:tcW w:w="364" w:type="pct"/>
          </w:tcPr>
          <w:p w14:paraId="1649E9E2"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10</w:t>
            </w:r>
          </w:p>
        </w:tc>
        <w:tc>
          <w:tcPr>
            <w:tcW w:w="244" w:type="pct"/>
          </w:tcPr>
          <w:p w14:paraId="2C9E317C" w14:textId="77777777" w:rsidR="00214370" w:rsidRPr="00C72A81" w:rsidRDefault="00214370" w:rsidP="00214370">
            <w:pPr>
              <w:shd w:val="clear" w:color="auto" w:fill="FFFFFF"/>
              <w:spacing w:after="0"/>
              <w:rPr>
                <w:rFonts w:ascii="Calibri" w:hAnsi="Calibri"/>
                <w:szCs w:val="22"/>
              </w:rPr>
            </w:pPr>
          </w:p>
        </w:tc>
      </w:tr>
      <w:tr w:rsidR="00214370" w:rsidRPr="00C72A81" w14:paraId="2CFF9259" w14:textId="77777777" w:rsidTr="00214370">
        <w:tc>
          <w:tcPr>
            <w:tcW w:w="961" w:type="pct"/>
          </w:tcPr>
          <w:p w14:paraId="7E108A82" w14:textId="77777777" w:rsidR="00214370" w:rsidRPr="00C72A81" w:rsidRDefault="00214370" w:rsidP="00214370">
            <w:pPr>
              <w:shd w:val="clear" w:color="auto" w:fill="FFFFFF"/>
              <w:rPr>
                <w:rFonts w:ascii="Calibri" w:hAnsi="Calibri"/>
                <w:szCs w:val="22"/>
              </w:rPr>
            </w:pPr>
            <w:r w:rsidRPr="00C72A81">
              <w:rPr>
                <w:rFonts w:ascii="Calibri" w:hAnsi="Calibri"/>
                <w:sz w:val="22"/>
                <w:szCs w:val="22"/>
              </w:rPr>
              <w:t xml:space="preserve"> </w:t>
            </w:r>
          </w:p>
        </w:tc>
        <w:tc>
          <w:tcPr>
            <w:tcW w:w="3430" w:type="pct"/>
          </w:tcPr>
          <w:p w14:paraId="5B9E9EB4"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e. Parziale, superficiale, coglie solo gli elementi espliciti</w:t>
            </w:r>
          </w:p>
        </w:tc>
        <w:tc>
          <w:tcPr>
            <w:tcW w:w="364" w:type="pct"/>
          </w:tcPr>
          <w:p w14:paraId="6F3B346F"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6/9</w:t>
            </w:r>
          </w:p>
        </w:tc>
        <w:tc>
          <w:tcPr>
            <w:tcW w:w="244" w:type="pct"/>
          </w:tcPr>
          <w:p w14:paraId="4D576662" w14:textId="77777777" w:rsidR="00214370" w:rsidRPr="00C72A81" w:rsidRDefault="00214370" w:rsidP="00214370">
            <w:pPr>
              <w:shd w:val="clear" w:color="auto" w:fill="FFFFFF"/>
              <w:spacing w:after="0"/>
              <w:rPr>
                <w:rFonts w:ascii="Calibri" w:hAnsi="Calibri"/>
                <w:szCs w:val="22"/>
              </w:rPr>
            </w:pPr>
          </w:p>
        </w:tc>
      </w:tr>
      <w:tr w:rsidR="00214370" w:rsidRPr="00C72A81" w14:paraId="1DD65EFB" w14:textId="77777777" w:rsidTr="00214370">
        <w:tc>
          <w:tcPr>
            <w:tcW w:w="961" w:type="pct"/>
          </w:tcPr>
          <w:p w14:paraId="639E2484" w14:textId="77777777" w:rsidR="00214370" w:rsidRPr="00C72A81" w:rsidRDefault="00214370" w:rsidP="00214370">
            <w:pPr>
              <w:shd w:val="clear" w:color="auto" w:fill="FFFFFF"/>
              <w:rPr>
                <w:rFonts w:ascii="Calibri" w:hAnsi="Calibri"/>
                <w:szCs w:val="22"/>
              </w:rPr>
            </w:pPr>
          </w:p>
        </w:tc>
        <w:tc>
          <w:tcPr>
            <w:tcW w:w="3430" w:type="pct"/>
          </w:tcPr>
          <w:p w14:paraId="44EBC108"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f. Errata</w:t>
            </w:r>
          </w:p>
        </w:tc>
        <w:tc>
          <w:tcPr>
            <w:tcW w:w="364" w:type="pct"/>
          </w:tcPr>
          <w:p w14:paraId="23592B05"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1/5</w:t>
            </w:r>
          </w:p>
        </w:tc>
        <w:tc>
          <w:tcPr>
            <w:tcW w:w="244" w:type="pct"/>
          </w:tcPr>
          <w:p w14:paraId="2ED433DD" w14:textId="77777777" w:rsidR="00214370" w:rsidRPr="00C72A81" w:rsidRDefault="00214370" w:rsidP="00214370">
            <w:pPr>
              <w:shd w:val="clear" w:color="auto" w:fill="FFFFFF"/>
              <w:spacing w:after="0"/>
              <w:rPr>
                <w:rFonts w:ascii="Calibri" w:hAnsi="Calibri"/>
                <w:szCs w:val="22"/>
              </w:rPr>
            </w:pPr>
          </w:p>
        </w:tc>
      </w:tr>
      <w:tr w:rsidR="00214370" w:rsidRPr="00C72A81" w14:paraId="36AD06C4" w14:textId="77777777" w:rsidTr="00214370">
        <w:tc>
          <w:tcPr>
            <w:tcW w:w="961" w:type="pct"/>
          </w:tcPr>
          <w:p w14:paraId="440697C7" w14:textId="77777777" w:rsidR="00214370" w:rsidRPr="00C72A81" w:rsidRDefault="00214370" w:rsidP="00214370">
            <w:pPr>
              <w:shd w:val="clear" w:color="auto" w:fill="FFFFFF"/>
              <w:rPr>
                <w:rFonts w:ascii="Calibri" w:hAnsi="Calibri"/>
                <w:b/>
                <w:szCs w:val="22"/>
              </w:rPr>
            </w:pPr>
            <w:r w:rsidRPr="00C72A81">
              <w:rPr>
                <w:rFonts w:ascii="Calibri" w:hAnsi="Calibri"/>
                <w:b/>
                <w:sz w:val="22"/>
                <w:szCs w:val="22"/>
              </w:rPr>
              <w:t>CONTENUTI</w:t>
            </w:r>
          </w:p>
        </w:tc>
        <w:tc>
          <w:tcPr>
            <w:tcW w:w="3430" w:type="pct"/>
          </w:tcPr>
          <w:p w14:paraId="4BF989E7"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a. Pertinenti, esaurienti, rielaborati in modo coerente</w:t>
            </w:r>
          </w:p>
        </w:tc>
        <w:tc>
          <w:tcPr>
            <w:tcW w:w="364" w:type="pct"/>
          </w:tcPr>
          <w:p w14:paraId="3F2C503D"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14/15</w:t>
            </w:r>
          </w:p>
        </w:tc>
        <w:tc>
          <w:tcPr>
            <w:tcW w:w="244" w:type="pct"/>
          </w:tcPr>
          <w:p w14:paraId="220F0E87" w14:textId="77777777" w:rsidR="00214370" w:rsidRPr="00C72A81" w:rsidRDefault="00214370" w:rsidP="00214370">
            <w:pPr>
              <w:shd w:val="clear" w:color="auto" w:fill="FFFFFF"/>
              <w:spacing w:after="0"/>
              <w:rPr>
                <w:rFonts w:ascii="Calibri" w:hAnsi="Calibri"/>
                <w:szCs w:val="22"/>
              </w:rPr>
            </w:pPr>
          </w:p>
        </w:tc>
      </w:tr>
      <w:tr w:rsidR="00214370" w:rsidRPr="00C72A81" w14:paraId="5E3CA766" w14:textId="77777777" w:rsidTr="00214370">
        <w:tc>
          <w:tcPr>
            <w:tcW w:w="961" w:type="pct"/>
          </w:tcPr>
          <w:p w14:paraId="26E9701C" w14:textId="77777777" w:rsidR="00214370" w:rsidRPr="00C72A81" w:rsidRDefault="00214370" w:rsidP="00214370">
            <w:pPr>
              <w:shd w:val="clear" w:color="auto" w:fill="FFFFFF"/>
              <w:rPr>
                <w:rFonts w:ascii="Calibri" w:hAnsi="Calibri"/>
                <w:szCs w:val="22"/>
              </w:rPr>
            </w:pPr>
          </w:p>
        </w:tc>
        <w:tc>
          <w:tcPr>
            <w:tcW w:w="3430" w:type="pct"/>
          </w:tcPr>
          <w:p w14:paraId="647EB305"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b. Pertinenti, esaurienti e rielaborati</w:t>
            </w:r>
          </w:p>
        </w:tc>
        <w:tc>
          <w:tcPr>
            <w:tcW w:w="364" w:type="pct"/>
          </w:tcPr>
          <w:p w14:paraId="6BA6A047"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12/13</w:t>
            </w:r>
          </w:p>
        </w:tc>
        <w:tc>
          <w:tcPr>
            <w:tcW w:w="244" w:type="pct"/>
          </w:tcPr>
          <w:p w14:paraId="725FBF59" w14:textId="77777777" w:rsidR="00214370" w:rsidRPr="00C72A81" w:rsidRDefault="00214370" w:rsidP="00214370">
            <w:pPr>
              <w:shd w:val="clear" w:color="auto" w:fill="FFFFFF"/>
              <w:spacing w:after="0"/>
              <w:rPr>
                <w:rFonts w:ascii="Calibri" w:hAnsi="Calibri"/>
                <w:szCs w:val="22"/>
              </w:rPr>
            </w:pPr>
          </w:p>
        </w:tc>
      </w:tr>
      <w:tr w:rsidR="00214370" w:rsidRPr="00C72A81" w14:paraId="2DE7ECD9" w14:textId="77777777" w:rsidTr="00214370">
        <w:tc>
          <w:tcPr>
            <w:tcW w:w="961" w:type="pct"/>
          </w:tcPr>
          <w:p w14:paraId="57EEEDD0" w14:textId="77777777" w:rsidR="00214370" w:rsidRPr="00C72A81" w:rsidRDefault="00214370" w:rsidP="00214370">
            <w:pPr>
              <w:shd w:val="clear" w:color="auto" w:fill="FFFFFF"/>
              <w:rPr>
                <w:rFonts w:ascii="Calibri" w:hAnsi="Calibri"/>
                <w:szCs w:val="22"/>
              </w:rPr>
            </w:pPr>
          </w:p>
        </w:tc>
        <w:tc>
          <w:tcPr>
            <w:tcW w:w="3430" w:type="pct"/>
          </w:tcPr>
          <w:p w14:paraId="042624C6"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c. Abbastanza pertinenti anche se ripresi dal testo</w:t>
            </w:r>
          </w:p>
        </w:tc>
        <w:tc>
          <w:tcPr>
            <w:tcW w:w="364" w:type="pct"/>
          </w:tcPr>
          <w:p w14:paraId="465D7C19"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11</w:t>
            </w:r>
          </w:p>
        </w:tc>
        <w:tc>
          <w:tcPr>
            <w:tcW w:w="244" w:type="pct"/>
          </w:tcPr>
          <w:p w14:paraId="0B6E9F74" w14:textId="77777777" w:rsidR="00214370" w:rsidRPr="00C72A81" w:rsidRDefault="00214370" w:rsidP="00214370">
            <w:pPr>
              <w:shd w:val="clear" w:color="auto" w:fill="FFFFFF"/>
              <w:spacing w:after="0"/>
              <w:rPr>
                <w:rFonts w:ascii="Calibri" w:hAnsi="Calibri"/>
                <w:szCs w:val="22"/>
              </w:rPr>
            </w:pPr>
          </w:p>
        </w:tc>
      </w:tr>
      <w:tr w:rsidR="00214370" w:rsidRPr="00C72A81" w14:paraId="55521804" w14:textId="77777777" w:rsidTr="00214370">
        <w:tc>
          <w:tcPr>
            <w:tcW w:w="961" w:type="pct"/>
          </w:tcPr>
          <w:p w14:paraId="35761427" w14:textId="77777777" w:rsidR="00214370" w:rsidRPr="00C72A81" w:rsidRDefault="00214370" w:rsidP="00214370">
            <w:pPr>
              <w:shd w:val="clear" w:color="auto" w:fill="FFFFFF"/>
              <w:rPr>
                <w:rFonts w:ascii="Calibri" w:hAnsi="Calibri"/>
                <w:szCs w:val="22"/>
              </w:rPr>
            </w:pPr>
          </w:p>
        </w:tc>
        <w:tc>
          <w:tcPr>
            <w:tcW w:w="3430" w:type="pct"/>
          </w:tcPr>
          <w:p w14:paraId="0DEFF569"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d. Un po’ generici e ripresi dal testo</w:t>
            </w:r>
          </w:p>
        </w:tc>
        <w:tc>
          <w:tcPr>
            <w:tcW w:w="364" w:type="pct"/>
          </w:tcPr>
          <w:p w14:paraId="49A67D6F" w14:textId="77777777" w:rsidR="00214370" w:rsidRPr="00C72A81" w:rsidRDefault="00214370" w:rsidP="00214370">
            <w:pPr>
              <w:shd w:val="clear" w:color="auto" w:fill="FFFFFF"/>
              <w:spacing w:after="0"/>
              <w:rPr>
                <w:rFonts w:ascii="Calibri" w:hAnsi="Calibri"/>
                <w:szCs w:val="22"/>
              </w:rPr>
            </w:pPr>
            <w:r>
              <w:rPr>
                <w:rFonts w:ascii="Calibri" w:hAnsi="Calibri"/>
                <w:sz w:val="22"/>
                <w:szCs w:val="22"/>
              </w:rPr>
              <w:t>10</w:t>
            </w:r>
          </w:p>
        </w:tc>
        <w:tc>
          <w:tcPr>
            <w:tcW w:w="244" w:type="pct"/>
          </w:tcPr>
          <w:p w14:paraId="1326DF52" w14:textId="77777777" w:rsidR="00214370" w:rsidRPr="00C72A81" w:rsidRDefault="00214370" w:rsidP="00214370">
            <w:pPr>
              <w:shd w:val="clear" w:color="auto" w:fill="FFFFFF"/>
              <w:spacing w:after="0"/>
              <w:rPr>
                <w:rFonts w:ascii="Calibri" w:hAnsi="Calibri"/>
                <w:szCs w:val="22"/>
              </w:rPr>
            </w:pPr>
          </w:p>
        </w:tc>
      </w:tr>
      <w:tr w:rsidR="00214370" w:rsidRPr="00C72A81" w14:paraId="2B53DD2C" w14:textId="77777777" w:rsidTr="00214370">
        <w:tc>
          <w:tcPr>
            <w:tcW w:w="961" w:type="pct"/>
          </w:tcPr>
          <w:p w14:paraId="49703961" w14:textId="77777777" w:rsidR="00214370" w:rsidRPr="00C72A81" w:rsidRDefault="00214370" w:rsidP="00214370">
            <w:pPr>
              <w:shd w:val="clear" w:color="auto" w:fill="FFFFFF"/>
              <w:rPr>
                <w:rFonts w:ascii="Calibri" w:hAnsi="Calibri"/>
                <w:szCs w:val="22"/>
              </w:rPr>
            </w:pPr>
          </w:p>
        </w:tc>
        <w:tc>
          <w:tcPr>
            <w:tcW w:w="3430" w:type="pct"/>
          </w:tcPr>
          <w:p w14:paraId="7156159A"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e. Non sempre  pertinenti, anche se ripresi dal testo</w:t>
            </w:r>
          </w:p>
        </w:tc>
        <w:tc>
          <w:tcPr>
            <w:tcW w:w="364" w:type="pct"/>
          </w:tcPr>
          <w:p w14:paraId="0E87AD35"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6/9</w:t>
            </w:r>
          </w:p>
        </w:tc>
        <w:tc>
          <w:tcPr>
            <w:tcW w:w="244" w:type="pct"/>
          </w:tcPr>
          <w:p w14:paraId="060C9244" w14:textId="77777777" w:rsidR="00214370" w:rsidRPr="00C72A81" w:rsidRDefault="00214370" w:rsidP="00214370">
            <w:pPr>
              <w:shd w:val="clear" w:color="auto" w:fill="FFFFFF"/>
              <w:spacing w:after="0"/>
              <w:rPr>
                <w:rFonts w:ascii="Calibri" w:hAnsi="Calibri"/>
                <w:szCs w:val="22"/>
              </w:rPr>
            </w:pPr>
          </w:p>
        </w:tc>
      </w:tr>
      <w:tr w:rsidR="00214370" w:rsidRPr="00C72A81" w14:paraId="7B8FE9D3" w14:textId="77777777" w:rsidTr="00214370">
        <w:tc>
          <w:tcPr>
            <w:tcW w:w="961" w:type="pct"/>
          </w:tcPr>
          <w:p w14:paraId="4B58A9BD" w14:textId="77777777" w:rsidR="00214370" w:rsidRPr="00C72A81" w:rsidRDefault="00214370" w:rsidP="00214370">
            <w:pPr>
              <w:shd w:val="clear" w:color="auto" w:fill="FFFFFF"/>
              <w:rPr>
                <w:rFonts w:ascii="Calibri" w:hAnsi="Calibri"/>
                <w:szCs w:val="22"/>
              </w:rPr>
            </w:pPr>
          </w:p>
        </w:tc>
        <w:tc>
          <w:tcPr>
            <w:tcW w:w="3430" w:type="pct"/>
          </w:tcPr>
          <w:p w14:paraId="23749FD0"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f. Errati, non risponde</w:t>
            </w:r>
            <w:r>
              <w:rPr>
                <w:rFonts w:ascii="Calibri" w:hAnsi="Calibri"/>
                <w:sz w:val="22"/>
                <w:szCs w:val="22"/>
              </w:rPr>
              <w:t>nti</w:t>
            </w:r>
          </w:p>
        </w:tc>
        <w:tc>
          <w:tcPr>
            <w:tcW w:w="364" w:type="pct"/>
          </w:tcPr>
          <w:p w14:paraId="4C23B478"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1/5</w:t>
            </w:r>
          </w:p>
        </w:tc>
        <w:tc>
          <w:tcPr>
            <w:tcW w:w="244" w:type="pct"/>
          </w:tcPr>
          <w:p w14:paraId="10CF4B7E" w14:textId="77777777" w:rsidR="00214370" w:rsidRPr="00C72A81" w:rsidRDefault="00214370" w:rsidP="00214370">
            <w:pPr>
              <w:shd w:val="clear" w:color="auto" w:fill="FFFFFF"/>
              <w:spacing w:after="0"/>
              <w:rPr>
                <w:rFonts w:ascii="Calibri" w:hAnsi="Calibri"/>
                <w:szCs w:val="22"/>
              </w:rPr>
            </w:pPr>
          </w:p>
        </w:tc>
      </w:tr>
      <w:tr w:rsidR="00214370" w:rsidRPr="00C72A81" w14:paraId="632C9DB7" w14:textId="77777777" w:rsidTr="00214370">
        <w:tc>
          <w:tcPr>
            <w:tcW w:w="961" w:type="pct"/>
          </w:tcPr>
          <w:p w14:paraId="5B0A47AD" w14:textId="77777777" w:rsidR="00214370" w:rsidRDefault="00214370" w:rsidP="00214370">
            <w:pPr>
              <w:shd w:val="clear" w:color="auto" w:fill="FFFFFF"/>
              <w:spacing w:after="0" w:line="240" w:lineRule="auto"/>
              <w:rPr>
                <w:rFonts w:ascii="Calibri" w:hAnsi="Calibri"/>
                <w:b/>
                <w:szCs w:val="22"/>
              </w:rPr>
            </w:pPr>
            <w:r w:rsidRPr="00C72A81">
              <w:rPr>
                <w:rFonts w:ascii="Calibri" w:hAnsi="Calibri"/>
                <w:b/>
                <w:sz w:val="22"/>
                <w:szCs w:val="22"/>
              </w:rPr>
              <w:t>FORMA/</w:t>
            </w:r>
          </w:p>
          <w:p w14:paraId="346C93C9" w14:textId="77777777" w:rsidR="00214370" w:rsidRPr="00C72A81" w:rsidRDefault="00214370" w:rsidP="00214370">
            <w:pPr>
              <w:shd w:val="clear" w:color="auto" w:fill="FFFFFF"/>
              <w:spacing w:after="0" w:line="240" w:lineRule="auto"/>
              <w:rPr>
                <w:rFonts w:ascii="Calibri" w:hAnsi="Calibri"/>
                <w:b/>
                <w:szCs w:val="22"/>
              </w:rPr>
            </w:pPr>
            <w:r w:rsidRPr="00C72A81">
              <w:rPr>
                <w:rFonts w:ascii="Calibri" w:hAnsi="Calibri"/>
                <w:b/>
                <w:sz w:val="22"/>
                <w:szCs w:val="22"/>
              </w:rPr>
              <w:t>ESPOSIZIONE</w:t>
            </w:r>
          </w:p>
        </w:tc>
        <w:tc>
          <w:tcPr>
            <w:tcW w:w="3430" w:type="pct"/>
          </w:tcPr>
          <w:p w14:paraId="446E5AFD" w14:textId="77777777" w:rsidR="00214370" w:rsidRPr="00C72A81" w:rsidRDefault="00214370" w:rsidP="00214370">
            <w:pPr>
              <w:shd w:val="clear" w:color="auto" w:fill="FFFFFF"/>
              <w:spacing w:after="0" w:line="240" w:lineRule="auto"/>
              <w:rPr>
                <w:rFonts w:ascii="Calibri" w:hAnsi="Calibri"/>
                <w:szCs w:val="22"/>
              </w:rPr>
            </w:pPr>
            <w:r w:rsidRPr="00C72A81">
              <w:rPr>
                <w:rFonts w:ascii="Calibri" w:hAnsi="Calibri"/>
                <w:sz w:val="22"/>
                <w:szCs w:val="22"/>
              </w:rPr>
              <w:t>a. Chiara, scorrevole, sintetica ma esaustiva, uso di registro adeguato, lessico ricco e appropriato</w:t>
            </w:r>
          </w:p>
        </w:tc>
        <w:tc>
          <w:tcPr>
            <w:tcW w:w="364" w:type="pct"/>
          </w:tcPr>
          <w:p w14:paraId="58A57500"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14/15</w:t>
            </w:r>
          </w:p>
        </w:tc>
        <w:tc>
          <w:tcPr>
            <w:tcW w:w="244" w:type="pct"/>
          </w:tcPr>
          <w:p w14:paraId="5E8659B7" w14:textId="77777777" w:rsidR="00214370" w:rsidRPr="00C72A81" w:rsidRDefault="00214370" w:rsidP="00214370">
            <w:pPr>
              <w:shd w:val="clear" w:color="auto" w:fill="FFFFFF"/>
              <w:spacing w:after="0"/>
              <w:rPr>
                <w:rFonts w:ascii="Calibri" w:hAnsi="Calibri"/>
                <w:szCs w:val="22"/>
              </w:rPr>
            </w:pPr>
          </w:p>
        </w:tc>
      </w:tr>
      <w:tr w:rsidR="00214370" w:rsidRPr="00C72A81" w14:paraId="603C54EC" w14:textId="77777777" w:rsidTr="00214370">
        <w:tc>
          <w:tcPr>
            <w:tcW w:w="961" w:type="pct"/>
          </w:tcPr>
          <w:p w14:paraId="41AB6653" w14:textId="77777777" w:rsidR="00214370" w:rsidRPr="00C72A81" w:rsidRDefault="00214370" w:rsidP="00214370">
            <w:pPr>
              <w:shd w:val="clear" w:color="auto" w:fill="FFFFFF"/>
              <w:rPr>
                <w:rFonts w:ascii="Calibri" w:hAnsi="Calibri"/>
                <w:szCs w:val="22"/>
              </w:rPr>
            </w:pPr>
          </w:p>
        </w:tc>
        <w:tc>
          <w:tcPr>
            <w:tcW w:w="3430" w:type="pct"/>
          </w:tcPr>
          <w:p w14:paraId="678146C1"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 xml:space="preserve">b. Chiara, scorrevole, uso di un registro adeguato, lessico appropriato </w:t>
            </w:r>
          </w:p>
        </w:tc>
        <w:tc>
          <w:tcPr>
            <w:tcW w:w="364" w:type="pct"/>
          </w:tcPr>
          <w:p w14:paraId="65845AB0"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12/13</w:t>
            </w:r>
          </w:p>
        </w:tc>
        <w:tc>
          <w:tcPr>
            <w:tcW w:w="244" w:type="pct"/>
          </w:tcPr>
          <w:p w14:paraId="21980674" w14:textId="77777777" w:rsidR="00214370" w:rsidRPr="00C72A81" w:rsidRDefault="00214370" w:rsidP="00214370">
            <w:pPr>
              <w:shd w:val="clear" w:color="auto" w:fill="FFFFFF"/>
              <w:spacing w:after="0"/>
              <w:rPr>
                <w:rFonts w:ascii="Calibri" w:hAnsi="Calibri"/>
                <w:szCs w:val="22"/>
              </w:rPr>
            </w:pPr>
          </w:p>
        </w:tc>
      </w:tr>
      <w:tr w:rsidR="00214370" w:rsidRPr="00C72A81" w14:paraId="1E7BD58A" w14:textId="77777777" w:rsidTr="00214370">
        <w:tc>
          <w:tcPr>
            <w:tcW w:w="961" w:type="pct"/>
          </w:tcPr>
          <w:p w14:paraId="0592D833" w14:textId="77777777" w:rsidR="00214370" w:rsidRPr="00C72A81" w:rsidRDefault="00214370" w:rsidP="00214370">
            <w:pPr>
              <w:shd w:val="clear" w:color="auto" w:fill="FFFFFF"/>
              <w:rPr>
                <w:rFonts w:ascii="Calibri" w:hAnsi="Calibri"/>
                <w:szCs w:val="22"/>
              </w:rPr>
            </w:pPr>
          </w:p>
        </w:tc>
        <w:tc>
          <w:tcPr>
            <w:tcW w:w="3430" w:type="pct"/>
          </w:tcPr>
          <w:p w14:paraId="6D7CD6AB"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c. Comprensibile, con forma, registro e lessico nel complesso adeguati</w:t>
            </w:r>
          </w:p>
        </w:tc>
        <w:tc>
          <w:tcPr>
            <w:tcW w:w="364" w:type="pct"/>
          </w:tcPr>
          <w:p w14:paraId="69445C86"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11</w:t>
            </w:r>
          </w:p>
        </w:tc>
        <w:tc>
          <w:tcPr>
            <w:tcW w:w="244" w:type="pct"/>
          </w:tcPr>
          <w:p w14:paraId="7E9E6B00" w14:textId="77777777" w:rsidR="00214370" w:rsidRPr="00C72A81" w:rsidRDefault="00214370" w:rsidP="00214370">
            <w:pPr>
              <w:shd w:val="clear" w:color="auto" w:fill="FFFFFF"/>
              <w:spacing w:after="0"/>
              <w:rPr>
                <w:rFonts w:ascii="Calibri" w:hAnsi="Calibri"/>
                <w:szCs w:val="22"/>
              </w:rPr>
            </w:pPr>
          </w:p>
        </w:tc>
      </w:tr>
      <w:tr w:rsidR="00214370" w:rsidRPr="00C72A81" w14:paraId="0905BFF5" w14:textId="77777777" w:rsidTr="00214370">
        <w:tc>
          <w:tcPr>
            <w:tcW w:w="961" w:type="pct"/>
          </w:tcPr>
          <w:p w14:paraId="0FBBD066" w14:textId="77777777" w:rsidR="00214370" w:rsidRPr="00C72A81" w:rsidRDefault="00214370" w:rsidP="00214370">
            <w:pPr>
              <w:shd w:val="clear" w:color="auto" w:fill="FFFFFF"/>
              <w:rPr>
                <w:rFonts w:ascii="Calibri" w:hAnsi="Calibri"/>
                <w:szCs w:val="22"/>
              </w:rPr>
            </w:pPr>
          </w:p>
        </w:tc>
        <w:tc>
          <w:tcPr>
            <w:tcW w:w="3430" w:type="pct"/>
          </w:tcPr>
          <w:p w14:paraId="3336948D"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d. Comprensibile nonostante alcuni errori, forma talvolta involuta, lessico nel complesso adeguato</w:t>
            </w:r>
          </w:p>
        </w:tc>
        <w:tc>
          <w:tcPr>
            <w:tcW w:w="364" w:type="pct"/>
          </w:tcPr>
          <w:p w14:paraId="4FEDA13D"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10</w:t>
            </w:r>
          </w:p>
        </w:tc>
        <w:tc>
          <w:tcPr>
            <w:tcW w:w="244" w:type="pct"/>
          </w:tcPr>
          <w:p w14:paraId="6A4F8DF4" w14:textId="77777777" w:rsidR="00214370" w:rsidRPr="00C72A81" w:rsidRDefault="00214370" w:rsidP="00214370">
            <w:pPr>
              <w:shd w:val="clear" w:color="auto" w:fill="FFFFFF"/>
              <w:spacing w:after="0"/>
              <w:rPr>
                <w:rFonts w:ascii="Calibri" w:hAnsi="Calibri"/>
                <w:szCs w:val="22"/>
              </w:rPr>
            </w:pPr>
          </w:p>
        </w:tc>
      </w:tr>
      <w:tr w:rsidR="00214370" w:rsidRPr="00C72A81" w14:paraId="2C07F253" w14:textId="77777777" w:rsidTr="00214370">
        <w:tc>
          <w:tcPr>
            <w:tcW w:w="961" w:type="pct"/>
          </w:tcPr>
          <w:p w14:paraId="3CA1C636" w14:textId="77777777" w:rsidR="00214370" w:rsidRPr="00C72A81" w:rsidRDefault="00214370" w:rsidP="00214370">
            <w:pPr>
              <w:shd w:val="clear" w:color="auto" w:fill="FFFFFF"/>
              <w:rPr>
                <w:rFonts w:ascii="Calibri" w:hAnsi="Calibri"/>
                <w:szCs w:val="22"/>
              </w:rPr>
            </w:pPr>
          </w:p>
        </w:tc>
        <w:tc>
          <w:tcPr>
            <w:tcW w:w="3430" w:type="pct"/>
          </w:tcPr>
          <w:p w14:paraId="253DE5E7"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 xml:space="preserve">e. Elementare, con errori diffusi, non sempre chiara, ricalca la forma italiana </w:t>
            </w:r>
          </w:p>
        </w:tc>
        <w:tc>
          <w:tcPr>
            <w:tcW w:w="364" w:type="pct"/>
          </w:tcPr>
          <w:p w14:paraId="52A9920E"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6/9</w:t>
            </w:r>
          </w:p>
        </w:tc>
        <w:tc>
          <w:tcPr>
            <w:tcW w:w="244" w:type="pct"/>
          </w:tcPr>
          <w:p w14:paraId="4E54F355" w14:textId="77777777" w:rsidR="00214370" w:rsidRPr="00C72A81" w:rsidRDefault="00214370" w:rsidP="00214370">
            <w:pPr>
              <w:shd w:val="clear" w:color="auto" w:fill="FFFFFF"/>
              <w:spacing w:after="0"/>
              <w:rPr>
                <w:rFonts w:ascii="Calibri" w:hAnsi="Calibri"/>
                <w:szCs w:val="22"/>
              </w:rPr>
            </w:pPr>
          </w:p>
        </w:tc>
      </w:tr>
      <w:tr w:rsidR="00214370" w:rsidRPr="00C72A81" w14:paraId="1861379F" w14:textId="77777777" w:rsidTr="00214370">
        <w:tc>
          <w:tcPr>
            <w:tcW w:w="961" w:type="pct"/>
          </w:tcPr>
          <w:p w14:paraId="47E829F3" w14:textId="77777777" w:rsidR="00214370" w:rsidRPr="00C72A81" w:rsidRDefault="00214370" w:rsidP="00214370">
            <w:pPr>
              <w:shd w:val="clear" w:color="auto" w:fill="FFFFFF"/>
              <w:rPr>
                <w:rFonts w:ascii="Calibri" w:hAnsi="Calibri"/>
                <w:szCs w:val="22"/>
              </w:rPr>
            </w:pPr>
          </w:p>
        </w:tc>
        <w:tc>
          <w:tcPr>
            <w:tcW w:w="3430" w:type="pct"/>
          </w:tcPr>
          <w:p w14:paraId="309E3A47"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f. Errori diffusi gravi, che compromettono la comprensione del messaggio</w:t>
            </w:r>
          </w:p>
        </w:tc>
        <w:tc>
          <w:tcPr>
            <w:tcW w:w="364" w:type="pct"/>
          </w:tcPr>
          <w:p w14:paraId="412E77F4"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1/5</w:t>
            </w:r>
          </w:p>
        </w:tc>
        <w:tc>
          <w:tcPr>
            <w:tcW w:w="244" w:type="pct"/>
          </w:tcPr>
          <w:p w14:paraId="2EBCB464" w14:textId="77777777" w:rsidR="00214370" w:rsidRPr="00C72A81" w:rsidRDefault="00214370" w:rsidP="00214370">
            <w:pPr>
              <w:shd w:val="clear" w:color="auto" w:fill="FFFFFF"/>
              <w:spacing w:after="0"/>
              <w:rPr>
                <w:rFonts w:ascii="Calibri" w:hAnsi="Calibri"/>
                <w:szCs w:val="22"/>
              </w:rPr>
            </w:pPr>
          </w:p>
        </w:tc>
      </w:tr>
      <w:tr w:rsidR="00214370" w:rsidRPr="00C72A81" w14:paraId="2CBB7FFF" w14:textId="77777777" w:rsidTr="00214370">
        <w:tc>
          <w:tcPr>
            <w:tcW w:w="961" w:type="pct"/>
          </w:tcPr>
          <w:p w14:paraId="649F99B0" w14:textId="77777777" w:rsidR="00214370" w:rsidRPr="00C72A81" w:rsidRDefault="00214370" w:rsidP="00214370">
            <w:pPr>
              <w:shd w:val="clear" w:color="auto" w:fill="FFFFFF"/>
              <w:rPr>
                <w:rFonts w:ascii="Calibri" w:hAnsi="Calibri"/>
                <w:b/>
                <w:sz w:val="18"/>
                <w:szCs w:val="18"/>
              </w:rPr>
            </w:pPr>
            <w:r w:rsidRPr="00C72A81">
              <w:rPr>
                <w:rFonts w:ascii="Calibri" w:hAnsi="Calibri"/>
                <w:b/>
                <w:sz w:val="18"/>
                <w:szCs w:val="18"/>
              </w:rPr>
              <w:t>ARGOMENTAZIONE</w:t>
            </w:r>
          </w:p>
        </w:tc>
        <w:tc>
          <w:tcPr>
            <w:tcW w:w="3430" w:type="pct"/>
          </w:tcPr>
          <w:p w14:paraId="59D7E75A"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a. Logica, coerente e documentata da dati e citazioni</w:t>
            </w:r>
          </w:p>
        </w:tc>
        <w:tc>
          <w:tcPr>
            <w:tcW w:w="364" w:type="pct"/>
          </w:tcPr>
          <w:p w14:paraId="4AD34F8C"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14/15</w:t>
            </w:r>
          </w:p>
        </w:tc>
        <w:tc>
          <w:tcPr>
            <w:tcW w:w="244" w:type="pct"/>
          </w:tcPr>
          <w:p w14:paraId="279F7E42" w14:textId="77777777" w:rsidR="00214370" w:rsidRPr="00C72A81" w:rsidRDefault="00214370" w:rsidP="00214370">
            <w:pPr>
              <w:shd w:val="clear" w:color="auto" w:fill="FFFFFF"/>
              <w:spacing w:after="0"/>
              <w:rPr>
                <w:rFonts w:ascii="Calibri" w:hAnsi="Calibri"/>
                <w:szCs w:val="22"/>
              </w:rPr>
            </w:pPr>
          </w:p>
        </w:tc>
      </w:tr>
      <w:tr w:rsidR="00214370" w:rsidRPr="00C72A81" w14:paraId="38712544" w14:textId="77777777" w:rsidTr="00214370">
        <w:tc>
          <w:tcPr>
            <w:tcW w:w="961" w:type="pct"/>
          </w:tcPr>
          <w:p w14:paraId="302A2132" w14:textId="77777777" w:rsidR="00214370" w:rsidRPr="00C72A81" w:rsidRDefault="00214370" w:rsidP="00214370">
            <w:pPr>
              <w:shd w:val="clear" w:color="auto" w:fill="FFFFFF"/>
              <w:rPr>
                <w:rFonts w:ascii="Calibri" w:hAnsi="Calibri"/>
                <w:szCs w:val="22"/>
              </w:rPr>
            </w:pPr>
          </w:p>
        </w:tc>
        <w:tc>
          <w:tcPr>
            <w:tcW w:w="3430" w:type="pct"/>
          </w:tcPr>
          <w:p w14:paraId="5B48408C"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b. Logica e coerente</w:t>
            </w:r>
          </w:p>
        </w:tc>
        <w:tc>
          <w:tcPr>
            <w:tcW w:w="364" w:type="pct"/>
          </w:tcPr>
          <w:p w14:paraId="7DE11C56"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12/13</w:t>
            </w:r>
          </w:p>
        </w:tc>
        <w:tc>
          <w:tcPr>
            <w:tcW w:w="244" w:type="pct"/>
          </w:tcPr>
          <w:p w14:paraId="40091B82" w14:textId="77777777" w:rsidR="00214370" w:rsidRPr="00C72A81" w:rsidRDefault="00214370" w:rsidP="00214370">
            <w:pPr>
              <w:shd w:val="clear" w:color="auto" w:fill="FFFFFF"/>
              <w:spacing w:after="0"/>
              <w:rPr>
                <w:rFonts w:ascii="Calibri" w:hAnsi="Calibri"/>
                <w:szCs w:val="22"/>
              </w:rPr>
            </w:pPr>
          </w:p>
        </w:tc>
      </w:tr>
      <w:tr w:rsidR="00214370" w:rsidRPr="00C72A81" w14:paraId="0F890340" w14:textId="77777777" w:rsidTr="00214370">
        <w:tc>
          <w:tcPr>
            <w:tcW w:w="961" w:type="pct"/>
          </w:tcPr>
          <w:p w14:paraId="67AF6FC7" w14:textId="77777777" w:rsidR="00214370" w:rsidRPr="00C72A81" w:rsidRDefault="00214370" w:rsidP="00214370">
            <w:pPr>
              <w:shd w:val="clear" w:color="auto" w:fill="FFFFFF"/>
              <w:rPr>
                <w:rFonts w:ascii="Calibri" w:hAnsi="Calibri"/>
                <w:szCs w:val="22"/>
              </w:rPr>
            </w:pPr>
          </w:p>
        </w:tc>
        <w:tc>
          <w:tcPr>
            <w:tcW w:w="3430" w:type="pct"/>
          </w:tcPr>
          <w:p w14:paraId="50600979"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c. Logica, abbastanza articolata e coerente</w:t>
            </w:r>
          </w:p>
        </w:tc>
        <w:tc>
          <w:tcPr>
            <w:tcW w:w="364" w:type="pct"/>
          </w:tcPr>
          <w:p w14:paraId="0F583B2E"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11</w:t>
            </w:r>
          </w:p>
        </w:tc>
        <w:tc>
          <w:tcPr>
            <w:tcW w:w="244" w:type="pct"/>
          </w:tcPr>
          <w:p w14:paraId="46E30D7B" w14:textId="77777777" w:rsidR="00214370" w:rsidRPr="00C72A81" w:rsidRDefault="00214370" w:rsidP="00214370">
            <w:pPr>
              <w:shd w:val="clear" w:color="auto" w:fill="FFFFFF"/>
              <w:spacing w:after="0"/>
              <w:rPr>
                <w:rFonts w:ascii="Calibri" w:hAnsi="Calibri"/>
                <w:szCs w:val="22"/>
              </w:rPr>
            </w:pPr>
          </w:p>
        </w:tc>
      </w:tr>
      <w:tr w:rsidR="00214370" w:rsidRPr="00C72A81" w14:paraId="6C94C8E8" w14:textId="77777777" w:rsidTr="00214370">
        <w:tc>
          <w:tcPr>
            <w:tcW w:w="961" w:type="pct"/>
          </w:tcPr>
          <w:p w14:paraId="164E6061" w14:textId="77777777" w:rsidR="00214370" w:rsidRPr="00C72A81" w:rsidRDefault="00214370" w:rsidP="00214370">
            <w:pPr>
              <w:shd w:val="clear" w:color="auto" w:fill="FFFFFF"/>
              <w:rPr>
                <w:rFonts w:ascii="Calibri" w:hAnsi="Calibri"/>
                <w:szCs w:val="22"/>
              </w:rPr>
            </w:pPr>
          </w:p>
        </w:tc>
        <w:tc>
          <w:tcPr>
            <w:tcW w:w="3430" w:type="pct"/>
          </w:tcPr>
          <w:p w14:paraId="57D43092"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d. Nel complesso coerente nella semplicità</w:t>
            </w:r>
          </w:p>
        </w:tc>
        <w:tc>
          <w:tcPr>
            <w:tcW w:w="364" w:type="pct"/>
          </w:tcPr>
          <w:p w14:paraId="025827E3"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10</w:t>
            </w:r>
          </w:p>
        </w:tc>
        <w:tc>
          <w:tcPr>
            <w:tcW w:w="244" w:type="pct"/>
          </w:tcPr>
          <w:p w14:paraId="0AFED096" w14:textId="77777777" w:rsidR="00214370" w:rsidRPr="00C72A81" w:rsidRDefault="00214370" w:rsidP="00214370">
            <w:pPr>
              <w:shd w:val="clear" w:color="auto" w:fill="FFFFFF"/>
              <w:spacing w:after="0"/>
              <w:rPr>
                <w:rFonts w:ascii="Calibri" w:hAnsi="Calibri"/>
                <w:szCs w:val="22"/>
              </w:rPr>
            </w:pPr>
          </w:p>
        </w:tc>
      </w:tr>
      <w:tr w:rsidR="00214370" w:rsidRPr="00C72A81" w14:paraId="2391F981" w14:textId="77777777" w:rsidTr="00214370">
        <w:tc>
          <w:tcPr>
            <w:tcW w:w="961" w:type="pct"/>
          </w:tcPr>
          <w:p w14:paraId="22EC68E1" w14:textId="77777777" w:rsidR="00214370" w:rsidRPr="00C72A81" w:rsidRDefault="00214370" w:rsidP="00214370">
            <w:pPr>
              <w:shd w:val="clear" w:color="auto" w:fill="FFFFFF"/>
              <w:rPr>
                <w:rFonts w:ascii="Calibri" w:hAnsi="Calibri"/>
                <w:szCs w:val="22"/>
              </w:rPr>
            </w:pPr>
          </w:p>
        </w:tc>
        <w:tc>
          <w:tcPr>
            <w:tcW w:w="3430" w:type="pct"/>
          </w:tcPr>
          <w:p w14:paraId="62804CFD"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e. Parzialmente coerente, limitata e ripetitiva</w:t>
            </w:r>
          </w:p>
        </w:tc>
        <w:tc>
          <w:tcPr>
            <w:tcW w:w="364" w:type="pct"/>
          </w:tcPr>
          <w:p w14:paraId="6F166A29"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6/9</w:t>
            </w:r>
          </w:p>
        </w:tc>
        <w:tc>
          <w:tcPr>
            <w:tcW w:w="244" w:type="pct"/>
          </w:tcPr>
          <w:p w14:paraId="49F3A872" w14:textId="77777777" w:rsidR="00214370" w:rsidRPr="00C72A81" w:rsidRDefault="00214370" w:rsidP="00214370">
            <w:pPr>
              <w:shd w:val="clear" w:color="auto" w:fill="FFFFFF"/>
              <w:spacing w:after="0"/>
              <w:rPr>
                <w:rFonts w:ascii="Calibri" w:hAnsi="Calibri"/>
                <w:szCs w:val="22"/>
              </w:rPr>
            </w:pPr>
          </w:p>
        </w:tc>
      </w:tr>
      <w:tr w:rsidR="00214370" w:rsidRPr="00C72A81" w14:paraId="083B6F61" w14:textId="77777777" w:rsidTr="00214370">
        <w:tc>
          <w:tcPr>
            <w:tcW w:w="961" w:type="pct"/>
          </w:tcPr>
          <w:p w14:paraId="321D8668" w14:textId="77777777" w:rsidR="00214370" w:rsidRPr="00C72A81" w:rsidRDefault="00214370" w:rsidP="00214370">
            <w:pPr>
              <w:shd w:val="clear" w:color="auto" w:fill="FFFFFF"/>
              <w:rPr>
                <w:rFonts w:ascii="Calibri" w:hAnsi="Calibri"/>
                <w:szCs w:val="22"/>
              </w:rPr>
            </w:pPr>
          </w:p>
        </w:tc>
        <w:tc>
          <w:tcPr>
            <w:tcW w:w="3430" w:type="pct"/>
          </w:tcPr>
          <w:p w14:paraId="31BA14A1"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f. Incongruente, poco articolata</w:t>
            </w:r>
          </w:p>
        </w:tc>
        <w:tc>
          <w:tcPr>
            <w:tcW w:w="364" w:type="pct"/>
          </w:tcPr>
          <w:p w14:paraId="4AB63DF4" w14:textId="77777777" w:rsidR="00214370" w:rsidRPr="00C72A81" w:rsidRDefault="00214370" w:rsidP="00214370">
            <w:pPr>
              <w:shd w:val="clear" w:color="auto" w:fill="FFFFFF"/>
              <w:spacing w:after="0"/>
              <w:rPr>
                <w:rFonts w:ascii="Calibri" w:hAnsi="Calibri"/>
                <w:szCs w:val="22"/>
              </w:rPr>
            </w:pPr>
            <w:r w:rsidRPr="00C72A81">
              <w:rPr>
                <w:rFonts w:ascii="Calibri" w:hAnsi="Calibri"/>
                <w:sz w:val="22"/>
                <w:szCs w:val="22"/>
              </w:rPr>
              <w:t>1/5</w:t>
            </w:r>
          </w:p>
        </w:tc>
        <w:tc>
          <w:tcPr>
            <w:tcW w:w="244" w:type="pct"/>
          </w:tcPr>
          <w:p w14:paraId="4C738ED5" w14:textId="77777777" w:rsidR="00214370" w:rsidRPr="00C72A81" w:rsidRDefault="00214370" w:rsidP="00214370">
            <w:pPr>
              <w:shd w:val="clear" w:color="auto" w:fill="FFFFFF"/>
              <w:spacing w:after="0"/>
              <w:rPr>
                <w:rFonts w:ascii="Calibri" w:hAnsi="Calibri"/>
                <w:szCs w:val="22"/>
              </w:rPr>
            </w:pPr>
          </w:p>
        </w:tc>
      </w:tr>
      <w:tr w:rsidR="00214370" w:rsidRPr="00C72A81" w14:paraId="24F20A64" w14:textId="77777777" w:rsidTr="00214370">
        <w:tc>
          <w:tcPr>
            <w:tcW w:w="4756" w:type="pct"/>
            <w:gridSpan w:val="3"/>
          </w:tcPr>
          <w:p w14:paraId="6B2C823A" w14:textId="77777777" w:rsidR="00214370" w:rsidRPr="00C72A81" w:rsidRDefault="00214370" w:rsidP="00214370">
            <w:pPr>
              <w:shd w:val="clear" w:color="auto" w:fill="FFFFFF"/>
              <w:tabs>
                <w:tab w:val="left" w:pos="6100"/>
                <w:tab w:val="center" w:pos="7479"/>
              </w:tabs>
              <w:spacing w:after="0"/>
              <w:rPr>
                <w:rFonts w:ascii="Calibri" w:hAnsi="Calibri"/>
                <w:b/>
                <w:szCs w:val="22"/>
              </w:rPr>
            </w:pPr>
            <w:r w:rsidRPr="00C72A81">
              <w:rPr>
                <w:rFonts w:ascii="Calibri" w:hAnsi="Calibri"/>
                <w:b/>
                <w:sz w:val="22"/>
                <w:szCs w:val="22"/>
              </w:rPr>
              <w:tab/>
            </w:r>
            <w:r w:rsidRPr="00C72A81">
              <w:rPr>
                <w:rFonts w:ascii="Calibri" w:hAnsi="Calibri"/>
                <w:b/>
                <w:sz w:val="22"/>
                <w:szCs w:val="22"/>
              </w:rPr>
              <w:tab/>
              <w:t>TOTALE</w:t>
            </w:r>
          </w:p>
        </w:tc>
        <w:tc>
          <w:tcPr>
            <w:tcW w:w="244" w:type="pct"/>
          </w:tcPr>
          <w:p w14:paraId="258CC86F" w14:textId="77777777" w:rsidR="00214370" w:rsidRPr="00C72A81" w:rsidRDefault="00214370" w:rsidP="00214370">
            <w:pPr>
              <w:shd w:val="clear" w:color="auto" w:fill="FFFFFF"/>
              <w:spacing w:after="0"/>
              <w:rPr>
                <w:rFonts w:ascii="Calibri" w:hAnsi="Calibri"/>
                <w:szCs w:val="22"/>
              </w:rPr>
            </w:pPr>
          </w:p>
        </w:tc>
      </w:tr>
      <w:tr w:rsidR="00214370" w:rsidRPr="00C72A81" w14:paraId="133AFABF" w14:textId="77777777" w:rsidTr="00214370">
        <w:trPr>
          <w:trHeight w:val="100"/>
        </w:trPr>
        <w:tc>
          <w:tcPr>
            <w:tcW w:w="4756" w:type="pct"/>
            <w:gridSpan w:val="3"/>
          </w:tcPr>
          <w:p w14:paraId="74855D6A" w14:textId="77777777" w:rsidR="00214370" w:rsidRPr="00C72A81" w:rsidRDefault="00214370" w:rsidP="00214370">
            <w:pPr>
              <w:shd w:val="clear" w:color="auto" w:fill="FFFFFF"/>
              <w:spacing w:after="0"/>
              <w:jc w:val="center"/>
              <w:rPr>
                <w:rFonts w:ascii="Calibri" w:hAnsi="Calibri"/>
                <w:b/>
                <w:szCs w:val="22"/>
              </w:rPr>
            </w:pPr>
            <w:r w:rsidRPr="00C72A81">
              <w:rPr>
                <w:rFonts w:ascii="Calibri" w:hAnsi="Calibri"/>
                <w:b/>
                <w:sz w:val="22"/>
                <w:szCs w:val="22"/>
              </w:rPr>
              <w:t>TOTALE</w:t>
            </w:r>
            <w:r>
              <w:rPr>
                <w:rFonts w:ascii="Calibri" w:hAnsi="Calibri"/>
                <w:b/>
                <w:sz w:val="22"/>
                <w:szCs w:val="22"/>
              </w:rPr>
              <w:t>__________</w:t>
            </w:r>
            <w:r w:rsidRPr="00C72A81">
              <w:rPr>
                <w:rFonts w:ascii="Calibri" w:hAnsi="Calibri"/>
                <w:b/>
                <w:sz w:val="22"/>
                <w:szCs w:val="22"/>
              </w:rPr>
              <w:t>/4: punteggio attribuito valido come proposta di voto</w:t>
            </w:r>
          </w:p>
        </w:tc>
        <w:tc>
          <w:tcPr>
            <w:tcW w:w="244" w:type="pct"/>
          </w:tcPr>
          <w:p w14:paraId="3B5DA976" w14:textId="77777777" w:rsidR="00214370" w:rsidRPr="00C72A81" w:rsidRDefault="00214370" w:rsidP="00214370">
            <w:pPr>
              <w:shd w:val="clear" w:color="auto" w:fill="FFFFFF"/>
              <w:spacing w:after="0"/>
              <w:rPr>
                <w:rFonts w:ascii="Calibri" w:hAnsi="Calibri"/>
                <w:szCs w:val="22"/>
              </w:rPr>
            </w:pPr>
          </w:p>
        </w:tc>
      </w:tr>
    </w:tbl>
    <w:p w14:paraId="58B233EC" w14:textId="77777777" w:rsidR="00C07CE6" w:rsidRPr="00D566F7" w:rsidRDefault="00C07CE6" w:rsidP="00214370">
      <w:pPr>
        <w:pStyle w:val="Titolo3"/>
        <w:numPr>
          <w:ilvl w:val="0"/>
          <w:numId w:val="5"/>
        </w:numPr>
        <w:rPr>
          <w:rFonts w:ascii="Calibri" w:hAnsi="Calibri"/>
          <w:szCs w:val="24"/>
        </w:rPr>
      </w:pPr>
      <w:r w:rsidRPr="00D566F7">
        <w:rPr>
          <w:rFonts w:ascii="Calibri" w:hAnsi="Calibri"/>
          <w:szCs w:val="24"/>
        </w:rPr>
        <w:br w:type="page"/>
      </w:r>
      <w:bookmarkStart w:id="86" w:name="_Toc386547893"/>
      <w:bookmarkStart w:id="87" w:name="_Toc386548039"/>
      <w:bookmarkStart w:id="88" w:name="_Toc386548112"/>
      <w:bookmarkStart w:id="89" w:name="_Toc386548312"/>
      <w:bookmarkStart w:id="90" w:name="_Toc386548549"/>
      <w:r w:rsidRPr="00D566F7">
        <w:rPr>
          <w:rFonts w:ascii="Calibri" w:hAnsi="Calibri"/>
          <w:szCs w:val="24"/>
        </w:rPr>
        <w:lastRenderedPageBreak/>
        <w:t xml:space="preserve">Griglia di valutazione della II prova scritta </w:t>
      </w:r>
      <w:bookmarkEnd w:id="86"/>
      <w:bookmarkEnd w:id="87"/>
      <w:bookmarkEnd w:id="88"/>
      <w:bookmarkEnd w:id="89"/>
      <w:bookmarkEnd w:id="90"/>
      <w:r w:rsidR="007C173D" w:rsidRPr="0073387C">
        <w:rPr>
          <w:rFonts w:ascii="Calibri" w:hAnsi="Calibri"/>
          <w:szCs w:val="24"/>
        </w:rPr>
        <w:t>(CD nr. 6 DEL 28/2/14 ALL. 4 verbale)</w:t>
      </w:r>
    </w:p>
    <w:p w14:paraId="477EC9F6" w14:textId="77777777" w:rsidR="00C07CE6" w:rsidRPr="00D566F7" w:rsidRDefault="00214370" w:rsidP="003F3531">
      <w:pPr>
        <w:rPr>
          <w:rFonts w:ascii="Calibri" w:hAnsi="Calibri"/>
          <w:szCs w:val="24"/>
        </w:rPr>
      </w:pPr>
      <w:r>
        <w:rPr>
          <w:rFonts w:ascii="Calibri" w:hAnsi="Calibri"/>
          <w:szCs w:val="24"/>
        </w:rPr>
        <w:t>Candidata/o</w:t>
      </w:r>
      <w:r w:rsidR="00C72A81">
        <w:rPr>
          <w:rFonts w:ascii="Calibri" w:hAnsi="Calibri"/>
          <w:szCs w:val="24"/>
        </w:rPr>
        <w:t>________________________________________</w:t>
      </w:r>
      <w:r w:rsidR="007C173D">
        <w:rPr>
          <w:rFonts w:ascii="Calibri" w:hAnsi="Calibri"/>
          <w:szCs w:val="24"/>
        </w:rPr>
        <w:t>_______</w:t>
      </w:r>
      <w:r w:rsidR="00C72A81">
        <w:rPr>
          <w:rFonts w:ascii="Calibri" w:hAnsi="Calibri"/>
          <w:szCs w:val="24"/>
        </w:rPr>
        <w:t xml:space="preserve">  classe V sez</w:t>
      </w:r>
      <w:r w:rsidR="007C173D">
        <w:rPr>
          <w:rFonts w:ascii="Calibri" w:hAnsi="Calibri"/>
          <w:szCs w:val="24"/>
        </w:rPr>
        <w:t>_______</w:t>
      </w:r>
      <w:r w:rsidR="00C72A81">
        <w:rPr>
          <w:rFonts w:ascii="Calibri" w:hAnsi="Calibri"/>
          <w:szCs w:val="24"/>
        </w:rPr>
        <w:t xml:space="preserve"> </w:t>
      </w:r>
    </w:p>
    <w:p w14:paraId="6616CB6A" w14:textId="77777777" w:rsidR="00C07CE6" w:rsidRPr="00D566F7" w:rsidRDefault="00C07CE6" w:rsidP="003F3531">
      <w:pPr>
        <w:pStyle w:val="Normale1"/>
        <w:rPr>
          <w:rFonts w:ascii="Calibri" w:hAnsi="Calibri"/>
          <w:sz w:val="24"/>
          <w:szCs w:val="24"/>
        </w:rPr>
      </w:pPr>
      <w:r w:rsidRPr="00D566F7">
        <w:rPr>
          <w:rFonts w:ascii="Calibri" w:hAnsi="Calibri"/>
          <w:sz w:val="24"/>
          <w:szCs w:val="24"/>
        </w:rPr>
        <w:t xml:space="preserve">Tema e produzione </w:t>
      </w:r>
    </w:p>
    <w:p w14:paraId="138694AD" w14:textId="77777777" w:rsidR="00C07CE6" w:rsidRPr="00D566F7" w:rsidRDefault="00C07CE6" w:rsidP="003F3531">
      <w:pPr>
        <w:rPr>
          <w:rFonts w:ascii="Calibri" w:hAnsi="Calibri"/>
          <w:b/>
          <w:bCs/>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603"/>
        <w:gridCol w:w="5780"/>
        <w:gridCol w:w="828"/>
      </w:tblGrid>
      <w:tr w:rsidR="00C07CE6" w:rsidRPr="00D566F7" w14:paraId="5CBC2C14" w14:textId="77777777" w:rsidTr="00207A92">
        <w:tc>
          <w:tcPr>
            <w:tcW w:w="3130" w:type="dxa"/>
          </w:tcPr>
          <w:p w14:paraId="2D026B4B" w14:textId="77777777" w:rsidR="00C07CE6" w:rsidRPr="00D566F7" w:rsidRDefault="00C07CE6" w:rsidP="00207A92">
            <w:pPr>
              <w:jc w:val="center"/>
              <w:rPr>
                <w:rFonts w:ascii="Calibri" w:hAnsi="Calibri"/>
                <w:szCs w:val="24"/>
              </w:rPr>
            </w:pPr>
            <w:r w:rsidRPr="00D566F7">
              <w:rPr>
                <w:rFonts w:ascii="Calibri" w:hAnsi="Calibri"/>
                <w:szCs w:val="24"/>
              </w:rPr>
              <w:t>CONTENUTI</w:t>
            </w:r>
          </w:p>
        </w:tc>
        <w:tc>
          <w:tcPr>
            <w:tcW w:w="10346" w:type="dxa"/>
          </w:tcPr>
          <w:p w14:paraId="50DAE9CC" w14:textId="77777777" w:rsidR="00C07CE6" w:rsidRPr="00D566F7" w:rsidRDefault="00C07CE6" w:rsidP="009446B8">
            <w:pPr>
              <w:numPr>
                <w:ilvl w:val="0"/>
                <w:numId w:val="8"/>
              </w:numPr>
              <w:spacing w:after="0" w:line="240" w:lineRule="auto"/>
              <w:rPr>
                <w:rFonts w:ascii="Calibri" w:hAnsi="Calibri"/>
                <w:szCs w:val="24"/>
              </w:rPr>
            </w:pPr>
            <w:r w:rsidRPr="00D566F7">
              <w:rPr>
                <w:rFonts w:ascii="Calibri" w:hAnsi="Calibri"/>
                <w:szCs w:val="24"/>
              </w:rPr>
              <w:t>Pertinenti, personali, esaurienti, documentati</w:t>
            </w:r>
          </w:p>
        </w:tc>
        <w:tc>
          <w:tcPr>
            <w:tcW w:w="994" w:type="dxa"/>
          </w:tcPr>
          <w:p w14:paraId="794810DF" w14:textId="77777777" w:rsidR="00C07CE6" w:rsidRPr="00D566F7" w:rsidRDefault="00C07CE6" w:rsidP="00207A92">
            <w:pPr>
              <w:rPr>
                <w:rFonts w:ascii="Calibri" w:hAnsi="Calibri"/>
                <w:szCs w:val="24"/>
              </w:rPr>
            </w:pPr>
            <w:r w:rsidRPr="00D566F7">
              <w:rPr>
                <w:rFonts w:ascii="Calibri" w:hAnsi="Calibri"/>
                <w:szCs w:val="24"/>
              </w:rPr>
              <w:t>14/15</w:t>
            </w:r>
          </w:p>
        </w:tc>
      </w:tr>
      <w:tr w:rsidR="00C07CE6" w:rsidRPr="00D566F7" w14:paraId="04962745" w14:textId="77777777" w:rsidTr="00207A92">
        <w:tc>
          <w:tcPr>
            <w:tcW w:w="3130" w:type="dxa"/>
          </w:tcPr>
          <w:p w14:paraId="39F3D8DA" w14:textId="77777777" w:rsidR="00C07CE6" w:rsidRPr="00D566F7" w:rsidRDefault="00C07CE6" w:rsidP="00207A92">
            <w:pPr>
              <w:jc w:val="center"/>
              <w:rPr>
                <w:rFonts w:ascii="Calibri" w:hAnsi="Calibri"/>
                <w:szCs w:val="24"/>
              </w:rPr>
            </w:pPr>
          </w:p>
        </w:tc>
        <w:tc>
          <w:tcPr>
            <w:tcW w:w="10346" w:type="dxa"/>
          </w:tcPr>
          <w:p w14:paraId="5AD2F803" w14:textId="77777777" w:rsidR="00C07CE6" w:rsidRPr="00D566F7" w:rsidRDefault="00C07CE6" w:rsidP="009446B8">
            <w:pPr>
              <w:numPr>
                <w:ilvl w:val="0"/>
                <w:numId w:val="8"/>
              </w:numPr>
              <w:spacing w:after="0" w:line="240" w:lineRule="auto"/>
              <w:rPr>
                <w:rFonts w:ascii="Calibri" w:hAnsi="Calibri"/>
                <w:szCs w:val="24"/>
              </w:rPr>
            </w:pPr>
            <w:r w:rsidRPr="00D566F7">
              <w:rPr>
                <w:rFonts w:ascii="Calibri" w:hAnsi="Calibri"/>
                <w:szCs w:val="24"/>
              </w:rPr>
              <w:t>Pertinenti, documentati con adeguato apporto personale</w:t>
            </w:r>
          </w:p>
        </w:tc>
        <w:tc>
          <w:tcPr>
            <w:tcW w:w="994" w:type="dxa"/>
          </w:tcPr>
          <w:p w14:paraId="6A817C9B" w14:textId="77777777" w:rsidR="00C07CE6" w:rsidRPr="00D566F7" w:rsidRDefault="00C07CE6" w:rsidP="00207A92">
            <w:pPr>
              <w:rPr>
                <w:rFonts w:ascii="Calibri" w:hAnsi="Calibri"/>
                <w:szCs w:val="24"/>
              </w:rPr>
            </w:pPr>
            <w:r w:rsidRPr="00D566F7">
              <w:rPr>
                <w:rFonts w:ascii="Calibri" w:hAnsi="Calibri"/>
                <w:szCs w:val="24"/>
              </w:rPr>
              <w:t>12/13</w:t>
            </w:r>
          </w:p>
        </w:tc>
      </w:tr>
      <w:tr w:rsidR="00C07CE6" w:rsidRPr="00D566F7" w14:paraId="6343C3D9" w14:textId="77777777" w:rsidTr="00207A92">
        <w:tc>
          <w:tcPr>
            <w:tcW w:w="3130" w:type="dxa"/>
          </w:tcPr>
          <w:p w14:paraId="0F6D3732" w14:textId="77777777" w:rsidR="00C07CE6" w:rsidRPr="00D566F7" w:rsidRDefault="00C07CE6" w:rsidP="00207A92">
            <w:pPr>
              <w:jc w:val="center"/>
              <w:rPr>
                <w:rFonts w:ascii="Calibri" w:hAnsi="Calibri"/>
                <w:szCs w:val="24"/>
              </w:rPr>
            </w:pPr>
          </w:p>
        </w:tc>
        <w:tc>
          <w:tcPr>
            <w:tcW w:w="10346" w:type="dxa"/>
          </w:tcPr>
          <w:p w14:paraId="6BEB2452" w14:textId="77777777" w:rsidR="00C07CE6" w:rsidRPr="00D566F7" w:rsidRDefault="00C07CE6" w:rsidP="009446B8">
            <w:pPr>
              <w:numPr>
                <w:ilvl w:val="0"/>
                <w:numId w:val="8"/>
              </w:numPr>
              <w:spacing w:after="0" w:line="240" w:lineRule="auto"/>
              <w:rPr>
                <w:rFonts w:ascii="Calibri" w:hAnsi="Calibri"/>
                <w:szCs w:val="24"/>
              </w:rPr>
            </w:pPr>
            <w:r w:rsidRPr="00D566F7">
              <w:rPr>
                <w:rFonts w:ascii="Calibri" w:hAnsi="Calibri"/>
                <w:szCs w:val="24"/>
              </w:rPr>
              <w:t>Abbastanza pertinenti</w:t>
            </w:r>
          </w:p>
        </w:tc>
        <w:tc>
          <w:tcPr>
            <w:tcW w:w="994" w:type="dxa"/>
          </w:tcPr>
          <w:p w14:paraId="36DD4F9B" w14:textId="77777777" w:rsidR="00C07CE6" w:rsidRPr="00D566F7" w:rsidRDefault="00C07CE6" w:rsidP="00207A92">
            <w:pPr>
              <w:rPr>
                <w:rFonts w:ascii="Calibri" w:hAnsi="Calibri"/>
                <w:szCs w:val="24"/>
              </w:rPr>
            </w:pPr>
            <w:r w:rsidRPr="00D566F7">
              <w:rPr>
                <w:rFonts w:ascii="Calibri" w:hAnsi="Calibri"/>
                <w:szCs w:val="24"/>
              </w:rPr>
              <w:t>11</w:t>
            </w:r>
          </w:p>
        </w:tc>
      </w:tr>
      <w:tr w:rsidR="00C07CE6" w:rsidRPr="00D566F7" w14:paraId="53E52A7C" w14:textId="77777777" w:rsidTr="00207A92">
        <w:tc>
          <w:tcPr>
            <w:tcW w:w="3130" w:type="dxa"/>
          </w:tcPr>
          <w:p w14:paraId="39BD542B" w14:textId="77777777" w:rsidR="00C07CE6" w:rsidRPr="00D566F7" w:rsidRDefault="00C07CE6" w:rsidP="00207A92">
            <w:pPr>
              <w:jc w:val="center"/>
              <w:rPr>
                <w:rFonts w:ascii="Calibri" w:hAnsi="Calibri"/>
                <w:szCs w:val="24"/>
              </w:rPr>
            </w:pPr>
          </w:p>
        </w:tc>
        <w:tc>
          <w:tcPr>
            <w:tcW w:w="10346" w:type="dxa"/>
          </w:tcPr>
          <w:p w14:paraId="2F52C486" w14:textId="77777777" w:rsidR="00C07CE6" w:rsidRPr="00D566F7" w:rsidRDefault="00C07CE6" w:rsidP="009446B8">
            <w:pPr>
              <w:numPr>
                <w:ilvl w:val="0"/>
                <w:numId w:val="8"/>
              </w:numPr>
              <w:spacing w:after="0" w:line="240" w:lineRule="auto"/>
              <w:rPr>
                <w:rFonts w:ascii="Calibri" w:hAnsi="Calibri"/>
                <w:szCs w:val="24"/>
              </w:rPr>
            </w:pPr>
            <w:r w:rsidRPr="00D566F7">
              <w:rPr>
                <w:rFonts w:ascii="Calibri" w:hAnsi="Calibri"/>
                <w:szCs w:val="24"/>
              </w:rPr>
              <w:t>Un po’ generici ma comunque accettabili</w:t>
            </w:r>
          </w:p>
        </w:tc>
        <w:tc>
          <w:tcPr>
            <w:tcW w:w="994" w:type="dxa"/>
          </w:tcPr>
          <w:p w14:paraId="154A066C" w14:textId="77777777" w:rsidR="00C07CE6" w:rsidRPr="00D566F7" w:rsidRDefault="00C07CE6" w:rsidP="00207A92">
            <w:pPr>
              <w:rPr>
                <w:rFonts w:ascii="Calibri" w:hAnsi="Calibri"/>
                <w:szCs w:val="24"/>
              </w:rPr>
            </w:pPr>
            <w:r w:rsidRPr="00D566F7">
              <w:rPr>
                <w:rFonts w:ascii="Calibri" w:hAnsi="Calibri"/>
                <w:szCs w:val="24"/>
              </w:rPr>
              <w:t>10</w:t>
            </w:r>
          </w:p>
        </w:tc>
      </w:tr>
      <w:tr w:rsidR="00C07CE6" w:rsidRPr="00D566F7" w14:paraId="31F19438" w14:textId="77777777" w:rsidTr="00207A92">
        <w:tc>
          <w:tcPr>
            <w:tcW w:w="3130" w:type="dxa"/>
          </w:tcPr>
          <w:p w14:paraId="199BBB4E" w14:textId="77777777" w:rsidR="00C07CE6" w:rsidRPr="00D566F7" w:rsidRDefault="00C07CE6" w:rsidP="00207A92">
            <w:pPr>
              <w:jc w:val="center"/>
              <w:rPr>
                <w:rFonts w:ascii="Calibri" w:hAnsi="Calibri"/>
                <w:szCs w:val="24"/>
              </w:rPr>
            </w:pPr>
          </w:p>
        </w:tc>
        <w:tc>
          <w:tcPr>
            <w:tcW w:w="10346" w:type="dxa"/>
          </w:tcPr>
          <w:p w14:paraId="066D542A" w14:textId="77777777" w:rsidR="00C07CE6" w:rsidRPr="00D566F7" w:rsidRDefault="00C07CE6" w:rsidP="009446B8">
            <w:pPr>
              <w:numPr>
                <w:ilvl w:val="0"/>
                <w:numId w:val="8"/>
              </w:numPr>
              <w:spacing w:after="0" w:line="240" w:lineRule="auto"/>
              <w:rPr>
                <w:rFonts w:ascii="Calibri" w:hAnsi="Calibri"/>
                <w:szCs w:val="24"/>
              </w:rPr>
            </w:pPr>
            <w:r w:rsidRPr="00D566F7">
              <w:rPr>
                <w:rFonts w:ascii="Calibri" w:hAnsi="Calibri"/>
                <w:szCs w:val="24"/>
              </w:rPr>
              <w:t>Molto limitati, talvolta errati</w:t>
            </w:r>
          </w:p>
        </w:tc>
        <w:tc>
          <w:tcPr>
            <w:tcW w:w="994" w:type="dxa"/>
          </w:tcPr>
          <w:p w14:paraId="2B4284E8" w14:textId="77777777" w:rsidR="00C07CE6" w:rsidRPr="00D566F7" w:rsidRDefault="00C07CE6" w:rsidP="00207A92">
            <w:pPr>
              <w:rPr>
                <w:rFonts w:ascii="Calibri" w:hAnsi="Calibri"/>
                <w:szCs w:val="24"/>
              </w:rPr>
            </w:pPr>
            <w:r w:rsidRPr="00D566F7">
              <w:rPr>
                <w:rFonts w:ascii="Calibri" w:hAnsi="Calibri"/>
                <w:szCs w:val="24"/>
              </w:rPr>
              <w:t>6/9</w:t>
            </w:r>
          </w:p>
        </w:tc>
      </w:tr>
      <w:tr w:rsidR="00C07CE6" w:rsidRPr="00D566F7" w14:paraId="0D4EA157" w14:textId="77777777" w:rsidTr="00207A92">
        <w:tc>
          <w:tcPr>
            <w:tcW w:w="3130" w:type="dxa"/>
          </w:tcPr>
          <w:p w14:paraId="1BCFFD51" w14:textId="77777777" w:rsidR="00C07CE6" w:rsidRPr="00D566F7" w:rsidRDefault="00C07CE6" w:rsidP="00207A92">
            <w:pPr>
              <w:jc w:val="center"/>
              <w:rPr>
                <w:rFonts w:ascii="Calibri" w:hAnsi="Calibri"/>
                <w:szCs w:val="24"/>
              </w:rPr>
            </w:pPr>
          </w:p>
        </w:tc>
        <w:tc>
          <w:tcPr>
            <w:tcW w:w="10346" w:type="dxa"/>
          </w:tcPr>
          <w:p w14:paraId="1535BF28" w14:textId="77777777" w:rsidR="00C07CE6" w:rsidRPr="00D566F7" w:rsidRDefault="00C07CE6" w:rsidP="009446B8">
            <w:pPr>
              <w:numPr>
                <w:ilvl w:val="0"/>
                <w:numId w:val="8"/>
              </w:numPr>
              <w:spacing w:after="0" w:line="240" w:lineRule="auto"/>
              <w:rPr>
                <w:rFonts w:ascii="Calibri" w:hAnsi="Calibri"/>
                <w:szCs w:val="24"/>
              </w:rPr>
            </w:pPr>
            <w:r w:rsidRPr="00D566F7">
              <w:rPr>
                <w:rFonts w:ascii="Calibri" w:hAnsi="Calibri"/>
                <w:szCs w:val="24"/>
              </w:rPr>
              <w:t xml:space="preserve">Inaccettabili </w:t>
            </w:r>
          </w:p>
        </w:tc>
        <w:tc>
          <w:tcPr>
            <w:tcW w:w="994" w:type="dxa"/>
          </w:tcPr>
          <w:p w14:paraId="49F313E2" w14:textId="77777777" w:rsidR="00C07CE6" w:rsidRPr="00D566F7" w:rsidRDefault="00C07CE6" w:rsidP="00207A92">
            <w:pPr>
              <w:rPr>
                <w:rFonts w:ascii="Calibri" w:hAnsi="Calibri"/>
                <w:szCs w:val="24"/>
              </w:rPr>
            </w:pPr>
            <w:r w:rsidRPr="00D566F7">
              <w:rPr>
                <w:rFonts w:ascii="Calibri" w:hAnsi="Calibri"/>
                <w:szCs w:val="24"/>
              </w:rPr>
              <w:t>1/5</w:t>
            </w:r>
          </w:p>
        </w:tc>
      </w:tr>
      <w:tr w:rsidR="00C07CE6" w:rsidRPr="00D566F7" w14:paraId="6231F442" w14:textId="77777777" w:rsidTr="00207A92">
        <w:tc>
          <w:tcPr>
            <w:tcW w:w="3130" w:type="dxa"/>
          </w:tcPr>
          <w:p w14:paraId="1C905116" w14:textId="77777777" w:rsidR="00C07CE6" w:rsidRPr="00D566F7" w:rsidRDefault="00C07CE6" w:rsidP="00207A92">
            <w:pPr>
              <w:jc w:val="center"/>
              <w:rPr>
                <w:rFonts w:ascii="Calibri" w:hAnsi="Calibri"/>
                <w:szCs w:val="24"/>
              </w:rPr>
            </w:pPr>
            <w:r w:rsidRPr="00D566F7">
              <w:rPr>
                <w:rFonts w:ascii="Calibri" w:hAnsi="Calibri"/>
                <w:szCs w:val="24"/>
              </w:rPr>
              <w:t>FORMA/ESPOSIZIONE</w:t>
            </w:r>
          </w:p>
        </w:tc>
        <w:tc>
          <w:tcPr>
            <w:tcW w:w="10346" w:type="dxa"/>
          </w:tcPr>
          <w:p w14:paraId="67838198" w14:textId="77777777" w:rsidR="00C07CE6" w:rsidRPr="00D566F7" w:rsidRDefault="00C07CE6" w:rsidP="009446B8">
            <w:pPr>
              <w:numPr>
                <w:ilvl w:val="0"/>
                <w:numId w:val="9"/>
              </w:numPr>
              <w:spacing w:after="0" w:line="240" w:lineRule="auto"/>
              <w:rPr>
                <w:rFonts w:ascii="Calibri" w:hAnsi="Calibri"/>
                <w:szCs w:val="24"/>
              </w:rPr>
            </w:pPr>
            <w:r w:rsidRPr="00D566F7">
              <w:rPr>
                <w:rFonts w:ascii="Calibri" w:hAnsi="Calibri"/>
                <w:szCs w:val="24"/>
              </w:rPr>
              <w:t>Chiara, scorrevole, sintetica ma esaustiva, uso di registro adeguato, lessico ricco e appropriato</w:t>
            </w:r>
          </w:p>
        </w:tc>
        <w:tc>
          <w:tcPr>
            <w:tcW w:w="994" w:type="dxa"/>
          </w:tcPr>
          <w:p w14:paraId="3B0FA4CC" w14:textId="77777777" w:rsidR="00C07CE6" w:rsidRPr="00D566F7" w:rsidRDefault="00C07CE6" w:rsidP="00207A92">
            <w:pPr>
              <w:rPr>
                <w:rFonts w:ascii="Calibri" w:hAnsi="Calibri"/>
                <w:szCs w:val="24"/>
              </w:rPr>
            </w:pPr>
            <w:r w:rsidRPr="00D566F7">
              <w:rPr>
                <w:rFonts w:ascii="Calibri" w:hAnsi="Calibri"/>
                <w:szCs w:val="24"/>
              </w:rPr>
              <w:t>14/15</w:t>
            </w:r>
          </w:p>
        </w:tc>
      </w:tr>
      <w:tr w:rsidR="00C07CE6" w:rsidRPr="00D566F7" w14:paraId="1EFDCB86" w14:textId="77777777" w:rsidTr="00207A92">
        <w:tc>
          <w:tcPr>
            <w:tcW w:w="3130" w:type="dxa"/>
          </w:tcPr>
          <w:p w14:paraId="31747320" w14:textId="77777777" w:rsidR="00C07CE6" w:rsidRPr="00D566F7" w:rsidRDefault="00C07CE6" w:rsidP="00207A92">
            <w:pPr>
              <w:jc w:val="center"/>
              <w:rPr>
                <w:rFonts w:ascii="Calibri" w:hAnsi="Calibri"/>
                <w:szCs w:val="24"/>
              </w:rPr>
            </w:pPr>
          </w:p>
        </w:tc>
        <w:tc>
          <w:tcPr>
            <w:tcW w:w="10346" w:type="dxa"/>
          </w:tcPr>
          <w:p w14:paraId="5B7162B9" w14:textId="77777777" w:rsidR="00C07CE6" w:rsidRPr="00D566F7" w:rsidRDefault="00C07CE6" w:rsidP="009446B8">
            <w:pPr>
              <w:numPr>
                <w:ilvl w:val="0"/>
                <w:numId w:val="9"/>
              </w:numPr>
              <w:spacing w:after="0" w:line="240" w:lineRule="auto"/>
              <w:rPr>
                <w:rFonts w:ascii="Calibri" w:hAnsi="Calibri"/>
                <w:szCs w:val="24"/>
              </w:rPr>
            </w:pPr>
            <w:r w:rsidRPr="00D566F7">
              <w:rPr>
                <w:rFonts w:ascii="Calibri" w:hAnsi="Calibri"/>
                <w:szCs w:val="24"/>
              </w:rPr>
              <w:t>Chiara, scorrevole, uso di un registro adeguato, lessico appropriato</w:t>
            </w:r>
          </w:p>
        </w:tc>
        <w:tc>
          <w:tcPr>
            <w:tcW w:w="994" w:type="dxa"/>
          </w:tcPr>
          <w:p w14:paraId="27E533B7" w14:textId="77777777" w:rsidR="00C07CE6" w:rsidRPr="00D566F7" w:rsidRDefault="00C07CE6" w:rsidP="00207A92">
            <w:pPr>
              <w:rPr>
                <w:rFonts w:ascii="Calibri" w:hAnsi="Calibri"/>
                <w:szCs w:val="24"/>
              </w:rPr>
            </w:pPr>
            <w:r w:rsidRPr="00D566F7">
              <w:rPr>
                <w:rFonts w:ascii="Calibri" w:hAnsi="Calibri"/>
                <w:szCs w:val="24"/>
              </w:rPr>
              <w:t>12/13</w:t>
            </w:r>
          </w:p>
        </w:tc>
      </w:tr>
      <w:tr w:rsidR="00C07CE6" w:rsidRPr="00D566F7" w14:paraId="6F50BBC9" w14:textId="77777777" w:rsidTr="00207A92">
        <w:tc>
          <w:tcPr>
            <w:tcW w:w="3130" w:type="dxa"/>
          </w:tcPr>
          <w:p w14:paraId="09759792" w14:textId="77777777" w:rsidR="00C07CE6" w:rsidRPr="00D566F7" w:rsidRDefault="00C07CE6" w:rsidP="00207A92">
            <w:pPr>
              <w:jc w:val="center"/>
              <w:rPr>
                <w:rFonts w:ascii="Calibri" w:hAnsi="Calibri"/>
                <w:szCs w:val="24"/>
              </w:rPr>
            </w:pPr>
          </w:p>
        </w:tc>
        <w:tc>
          <w:tcPr>
            <w:tcW w:w="10346" w:type="dxa"/>
          </w:tcPr>
          <w:p w14:paraId="7F445EE1" w14:textId="77777777" w:rsidR="00C07CE6" w:rsidRPr="00D566F7" w:rsidRDefault="00C07CE6" w:rsidP="009446B8">
            <w:pPr>
              <w:numPr>
                <w:ilvl w:val="0"/>
                <w:numId w:val="9"/>
              </w:numPr>
              <w:spacing w:after="0" w:line="240" w:lineRule="auto"/>
              <w:rPr>
                <w:rFonts w:ascii="Calibri" w:hAnsi="Calibri"/>
                <w:szCs w:val="24"/>
              </w:rPr>
            </w:pPr>
            <w:r w:rsidRPr="00D566F7">
              <w:rPr>
                <w:rFonts w:ascii="Calibri" w:hAnsi="Calibri"/>
                <w:szCs w:val="24"/>
              </w:rPr>
              <w:t>Comprensibile, con forma, registro e lessico nel complesso adeguati</w:t>
            </w:r>
          </w:p>
        </w:tc>
        <w:tc>
          <w:tcPr>
            <w:tcW w:w="994" w:type="dxa"/>
          </w:tcPr>
          <w:p w14:paraId="7CF8C955" w14:textId="77777777" w:rsidR="00C07CE6" w:rsidRPr="00D566F7" w:rsidRDefault="00C07CE6" w:rsidP="00207A92">
            <w:pPr>
              <w:rPr>
                <w:rFonts w:ascii="Calibri" w:hAnsi="Calibri"/>
                <w:szCs w:val="24"/>
              </w:rPr>
            </w:pPr>
            <w:r w:rsidRPr="00D566F7">
              <w:rPr>
                <w:rFonts w:ascii="Calibri" w:hAnsi="Calibri"/>
                <w:szCs w:val="24"/>
              </w:rPr>
              <w:t>11</w:t>
            </w:r>
          </w:p>
        </w:tc>
      </w:tr>
      <w:tr w:rsidR="00C07CE6" w:rsidRPr="00D566F7" w14:paraId="094543F2" w14:textId="77777777" w:rsidTr="00207A92">
        <w:tc>
          <w:tcPr>
            <w:tcW w:w="3130" w:type="dxa"/>
          </w:tcPr>
          <w:p w14:paraId="0740FC3E" w14:textId="77777777" w:rsidR="00C07CE6" w:rsidRPr="00D566F7" w:rsidRDefault="00C07CE6" w:rsidP="00207A92">
            <w:pPr>
              <w:jc w:val="center"/>
              <w:rPr>
                <w:rFonts w:ascii="Calibri" w:hAnsi="Calibri"/>
                <w:szCs w:val="24"/>
              </w:rPr>
            </w:pPr>
          </w:p>
        </w:tc>
        <w:tc>
          <w:tcPr>
            <w:tcW w:w="10346" w:type="dxa"/>
          </w:tcPr>
          <w:p w14:paraId="6319917D" w14:textId="77777777" w:rsidR="00C07CE6" w:rsidRPr="00D566F7" w:rsidRDefault="00C07CE6" w:rsidP="009446B8">
            <w:pPr>
              <w:numPr>
                <w:ilvl w:val="0"/>
                <w:numId w:val="9"/>
              </w:numPr>
              <w:spacing w:after="0" w:line="240" w:lineRule="auto"/>
              <w:rPr>
                <w:rFonts w:ascii="Calibri" w:hAnsi="Calibri"/>
                <w:szCs w:val="24"/>
              </w:rPr>
            </w:pPr>
            <w:r w:rsidRPr="00D566F7">
              <w:rPr>
                <w:rFonts w:ascii="Calibri" w:hAnsi="Calibri"/>
                <w:szCs w:val="24"/>
              </w:rPr>
              <w:t>Comprensibile nonostante alcuni errori, forma talvolta involuta, lessico nel complesso adeguato</w:t>
            </w:r>
          </w:p>
        </w:tc>
        <w:tc>
          <w:tcPr>
            <w:tcW w:w="994" w:type="dxa"/>
          </w:tcPr>
          <w:p w14:paraId="66EF66BD" w14:textId="77777777" w:rsidR="00C07CE6" w:rsidRPr="00D566F7" w:rsidRDefault="00C07CE6" w:rsidP="00207A92">
            <w:pPr>
              <w:rPr>
                <w:rFonts w:ascii="Calibri" w:hAnsi="Calibri"/>
                <w:szCs w:val="24"/>
              </w:rPr>
            </w:pPr>
            <w:r w:rsidRPr="00D566F7">
              <w:rPr>
                <w:rFonts w:ascii="Calibri" w:hAnsi="Calibri"/>
                <w:szCs w:val="24"/>
              </w:rPr>
              <w:t>10</w:t>
            </w:r>
          </w:p>
        </w:tc>
      </w:tr>
      <w:tr w:rsidR="00C07CE6" w:rsidRPr="00D566F7" w14:paraId="5F8C91B1" w14:textId="77777777" w:rsidTr="00207A92">
        <w:tc>
          <w:tcPr>
            <w:tcW w:w="3130" w:type="dxa"/>
          </w:tcPr>
          <w:p w14:paraId="414C41E1" w14:textId="77777777" w:rsidR="00C07CE6" w:rsidRPr="00D566F7" w:rsidRDefault="00C07CE6" w:rsidP="00207A92">
            <w:pPr>
              <w:jc w:val="center"/>
              <w:rPr>
                <w:rFonts w:ascii="Calibri" w:hAnsi="Calibri"/>
                <w:szCs w:val="24"/>
              </w:rPr>
            </w:pPr>
          </w:p>
        </w:tc>
        <w:tc>
          <w:tcPr>
            <w:tcW w:w="10346" w:type="dxa"/>
          </w:tcPr>
          <w:p w14:paraId="25881999" w14:textId="77777777" w:rsidR="00C07CE6" w:rsidRPr="00D566F7" w:rsidRDefault="00C07CE6" w:rsidP="009446B8">
            <w:pPr>
              <w:numPr>
                <w:ilvl w:val="0"/>
                <w:numId w:val="9"/>
              </w:numPr>
              <w:spacing w:after="0" w:line="240" w:lineRule="auto"/>
              <w:rPr>
                <w:rFonts w:ascii="Calibri" w:hAnsi="Calibri"/>
                <w:szCs w:val="24"/>
              </w:rPr>
            </w:pPr>
            <w:r w:rsidRPr="00D566F7">
              <w:rPr>
                <w:rFonts w:ascii="Calibri" w:hAnsi="Calibri"/>
                <w:szCs w:val="24"/>
              </w:rPr>
              <w:t>Elementare, con errori diffusi, non sempre chiara, ricalca la forma italiana</w:t>
            </w:r>
          </w:p>
        </w:tc>
        <w:tc>
          <w:tcPr>
            <w:tcW w:w="994" w:type="dxa"/>
          </w:tcPr>
          <w:p w14:paraId="714AD9A5" w14:textId="77777777" w:rsidR="00C07CE6" w:rsidRPr="00D566F7" w:rsidRDefault="00C07CE6" w:rsidP="00207A92">
            <w:pPr>
              <w:rPr>
                <w:rFonts w:ascii="Calibri" w:hAnsi="Calibri"/>
                <w:szCs w:val="24"/>
              </w:rPr>
            </w:pPr>
            <w:r w:rsidRPr="00D566F7">
              <w:rPr>
                <w:rFonts w:ascii="Calibri" w:hAnsi="Calibri"/>
                <w:szCs w:val="24"/>
              </w:rPr>
              <w:t>6/9</w:t>
            </w:r>
          </w:p>
        </w:tc>
      </w:tr>
      <w:tr w:rsidR="00C07CE6" w:rsidRPr="00D566F7" w14:paraId="0375F9A8" w14:textId="77777777" w:rsidTr="00207A92">
        <w:tc>
          <w:tcPr>
            <w:tcW w:w="3130" w:type="dxa"/>
          </w:tcPr>
          <w:p w14:paraId="2EBE0BCB" w14:textId="77777777" w:rsidR="00C07CE6" w:rsidRPr="00D566F7" w:rsidRDefault="00C07CE6" w:rsidP="00207A92">
            <w:pPr>
              <w:jc w:val="center"/>
              <w:rPr>
                <w:rFonts w:ascii="Calibri" w:hAnsi="Calibri"/>
                <w:szCs w:val="24"/>
              </w:rPr>
            </w:pPr>
          </w:p>
        </w:tc>
        <w:tc>
          <w:tcPr>
            <w:tcW w:w="10346" w:type="dxa"/>
          </w:tcPr>
          <w:p w14:paraId="4BD73214" w14:textId="77777777" w:rsidR="00C07CE6" w:rsidRPr="00D566F7" w:rsidRDefault="00C07CE6" w:rsidP="009446B8">
            <w:pPr>
              <w:numPr>
                <w:ilvl w:val="0"/>
                <w:numId w:val="9"/>
              </w:numPr>
              <w:spacing w:after="0" w:line="240" w:lineRule="auto"/>
              <w:rPr>
                <w:rFonts w:ascii="Calibri" w:hAnsi="Calibri"/>
                <w:szCs w:val="24"/>
              </w:rPr>
            </w:pPr>
            <w:r w:rsidRPr="00D566F7">
              <w:rPr>
                <w:rFonts w:ascii="Calibri" w:hAnsi="Calibri"/>
                <w:szCs w:val="24"/>
              </w:rPr>
              <w:t>Errori diffusi gravi, che compromettono la comprensione del messaggio</w:t>
            </w:r>
          </w:p>
        </w:tc>
        <w:tc>
          <w:tcPr>
            <w:tcW w:w="994" w:type="dxa"/>
          </w:tcPr>
          <w:p w14:paraId="19A9001C" w14:textId="77777777" w:rsidR="00C07CE6" w:rsidRPr="00D566F7" w:rsidRDefault="00C07CE6" w:rsidP="00207A92">
            <w:pPr>
              <w:rPr>
                <w:rFonts w:ascii="Calibri" w:hAnsi="Calibri"/>
                <w:szCs w:val="24"/>
              </w:rPr>
            </w:pPr>
            <w:r w:rsidRPr="00D566F7">
              <w:rPr>
                <w:rFonts w:ascii="Calibri" w:hAnsi="Calibri"/>
                <w:szCs w:val="24"/>
              </w:rPr>
              <w:t>1/5</w:t>
            </w:r>
          </w:p>
        </w:tc>
      </w:tr>
      <w:tr w:rsidR="00C07CE6" w:rsidRPr="00D566F7" w14:paraId="647B34BE" w14:textId="77777777" w:rsidTr="00207A92">
        <w:tc>
          <w:tcPr>
            <w:tcW w:w="3130" w:type="dxa"/>
          </w:tcPr>
          <w:p w14:paraId="5FF76072" w14:textId="77777777" w:rsidR="00C07CE6" w:rsidRPr="00D566F7" w:rsidRDefault="00C07CE6" w:rsidP="00207A92">
            <w:pPr>
              <w:jc w:val="center"/>
              <w:rPr>
                <w:rFonts w:ascii="Calibri" w:hAnsi="Calibri"/>
                <w:szCs w:val="24"/>
              </w:rPr>
            </w:pPr>
            <w:r w:rsidRPr="00D566F7">
              <w:rPr>
                <w:rFonts w:ascii="Calibri" w:hAnsi="Calibri"/>
                <w:szCs w:val="24"/>
              </w:rPr>
              <w:t>ARGOMENTAZIONE</w:t>
            </w:r>
          </w:p>
        </w:tc>
        <w:tc>
          <w:tcPr>
            <w:tcW w:w="10346" w:type="dxa"/>
          </w:tcPr>
          <w:p w14:paraId="303BDB05" w14:textId="77777777" w:rsidR="00C07CE6" w:rsidRPr="00D566F7" w:rsidRDefault="00C07CE6" w:rsidP="009446B8">
            <w:pPr>
              <w:numPr>
                <w:ilvl w:val="0"/>
                <w:numId w:val="10"/>
              </w:numPr>
              <w:spacing w:after="0" w:line="240" w:lineRule="auto"/>
              <w:rPr>
                <w:rFonts w:ascii="Calibri" w:hAnsi="Calibri"/>
                <w:szCs w:val="24"/>
              </w:rPr>
            </w:pPr>
            <w:r w:rsidRPr="00D566F7">
              <w:rPr>
                <w:rFonts w:ascii="Calibri" w:hAnsi="Calibri"/>
                <w:szCs w:val="24"/>
              </w:rPr>
              <w:t>Logica, coerente e documentata da dati e citazioni</w:t>
            </w:r>
          </w:p>
        </w:tc>
        <w:tc>
          <w:tcPr>
            <w:tcW w:w="994" w:type="dxa"/>
          </w:tcPr>
          <w:p w14:paraId="034E0DFC" w14:textId="77777777" w:rsidR="00C07CE6" w:rsidRPr="00D566F7" w:rsidRDefault="00C07CE6" w:rsidP="00207A92">
            <w:pPr>
              <w:rPr>
                <w:rFonts w:ascii="Calibri" w:hAnsi="Calibri"/>
                <w:szCs w:val="24"/>
              </w:rPr>
            </w:pPr>
            <w:r w:rsidRPr="00D566F7">
              <w:rPr>
                <w:rFonts w:ascii="Calibri" w:hAnsi="Calibri"/>
                <w:szCs w:val="24"/>
              </w:rPr>
              <w:t>14/15</w:t>
            </w:r>
          </w:p>
        </w:tc>
      </w:tr>
      <w:tr w:rsidR="00C07CE6" w:rsidRPr="00D566F7" w14:paraId="2CFEEA47" w14:textId="77777777" w:rsidTr="00207A92">
        <w:tc>
          <w:tcPr>
            <w:tcW w:w="3130" w:type="dxa"/>
          </w:tcPr>
          <w:p w14:paraId="65A33FB4" w14:textId="77777777" w:rsidR="00C07CE6" w:rsidRPr="00D566F7" w:rsidRDefault="00C07CE6" w:rsidP="00207A92">
            <w:pPr>
              <w:jc w:val="center"/>
              <w:rPr>
                <w:rFonts w:ascii="Calibri" w:hAnsi="Calibri"/>
                <w:szCs w:val="24"/>
              </w:rPr>
            </w:pPr>
          </w:p>
        </w:tc>
        <w:tc>
          <w:tcPr>
            <w:tcW w:w="10346" w:type="dxa"/>
          </w:tcPr>
          <w:p w14:paraId="42CFD5B3" w14:textId="77777777" w:rsidR="00C07CE6" w:rsidRPr="00D566F7" w:rsidRDefault="00C07CE6" w:rsidP="009446B8">
            <w:pPr>
              <w:numPr>
                <w:ilvl w:val="0"/>
                <w:numId w:val="10"/>
              </w:numPr>
              <w:spacing w:after="0" w:line="240" w:lineRule="auto"/>
              <w:rPr>
                <w:rFonts w:ascii="Calibri" w:hAnsi="Calibri"/>
                <w:szCs w:val="24"/>
              </w:rPr>
            </w:pPr>
            <w:r w:rsidRPr="00D566F7">
              <w:rPr>
                <w:rFonts w:ascii="Calibri" w:hAnsi="Calibri"/>
                <w:szCs w:val="24"/>
              </w:rPr>
              <w:t>Logica e coerente</w:t>
            </w:r>
          </w:p>
        </w:tc>
        <w:tc>
          <w:tcPr>
            <w:tcW w:w="994" w:type="dxa"/>
          </w:tcPr>
          <w:p w14:paraId="3A4610CA" w14:textId="77777777" w:rsidR="00C07CE6" w:rsidRPr="00D566F7" w:rsidRDefault="00C07CE6" w:rsidP="00207A92">
            <w:pPr>
              <w:rPr>
                <w:rFonts w:ascii="Calibri" w:hAnsi="Calibri"/>
                <w:szCs w:val="24"/>
              </w:rPr>
            </w:pPr>
            <w:r w:rsidRPr="00D566F7">
              <w:rPr>
                <w:rFonts w:ascii="Calibri" w:hAnsi="Calibri"/>
                <w:szCs w:val="24"/>
              </w:rPr>
              <w:t>12/13</w:t>
            </w:r>
          </w:p>
        </w:tc>
      </w:tr>
      <w:tr w:rsidR="00C07CE6" w:rsidRPr="00D566F7" w14:paraId="14DE04E2" w14:textId="77777777" w:rsidTr="00207A92">
        <w:tc>
          <w:tcPr>
            <w:tcW w:w="3130" w:type="dxa"/>
          </w:tcPr>
          <w:p w14:paraId="4A6E77EA" w14:textId="77777777" w:rsidR="00C07CE6" w:rsidRPr="00D566F7" w:rsidRDefault="00C07CE6" w:rsidP="00207A92">
            <w:pPr>
              <w:jc w:val="center"/>
              <w:rPr>
                <w:rFonts w:ascii="Calibri" w:hAnsi="Calibri"/>
                <w:szCs w:val="24"/>
              </w:rPr>
            </w:pPr>
          </w:p>
        </w:tc>
        <w:tc>
          <w:tcPr>
            <w:tcW w:w="10346" w:type="dxa"/>
          </w:tcPr>
          <w:p w14:paraId="0AFB28D9" w14:textId="77777777" w:rsidR="00C07CE6" w:rsidRPr="00D566F7" w:rsidRDefault="00C07CE6" w:rsidP="009446B8">
            <w:pPr>
              <w:numPr>
                <w:ilvl w:val="0"/>
                <w:numId w:val="10"/>
              </w:numPr>
              <w:spacing w:after="0" w:line="240" w:lineRule="auto"/>
              <w:rPr>
                <w:rFonts w:ascii="Calibri" w:hAnsi="Calibri"/>
                <w:szCs w:val="24"/>
              </w:rPr>
            </w:pPr>
            <w:r w:rsidRPr="00D566F7">
              <w:rPr>
                <w:rFonts w:ascii="Calibri" w:hAnsi="Calibri"/>
                <w:szCs w:val="24"/>
              </w:rPr>
              <w:t>Logica, abbastanza articolata e coerente</w:t>
            </w:r>
          </w:p>
        </w:tc>
        <w:tc>
          <w:tcPr>
            <w:tcW w:w="994" w:type="dxa"/>
          </w:tcPr>
          <w:p w14:paraId="605AC254" w14:textId="77777777" w:rsidR="00C07CE6" w:rsidRPr="00D566F7" w:rsidRDefault="00C07CE6" w:rsidP="00207A92">
            <w:pPr>
              <w:rPr>
                <w:rFonts w:ascii="Calibri" w:hAnsi="Calibri"/>
                <w:szCs w:val="24"/>
              </w:rPr>
            </w:pPr>
            <w:r w:rsidRPr="00D566F7">
              <w:rPr>
                <w:rFonts w:ascii="Calibri" w:hAnsi="Calibri"/>
                <w:szCs w:val="24"/>
              </w:rPr>
              <w:t>11</w:t>
            </w:r>
          </w:p>
        </w:tc>
      </w:tr>
      <w:tr w:rsidR="00C07CE6" w:rsidRPr="00D566F7" w14:paraId="1E15109E" w14:textId="77777777" w:rsidTr="00207A92">
        <w:tc>
          <w:tcPr>
            <w:tcW w:w="3130" w:type="dxa"/>
          </w:tcPr>
          <w:p w14:paraId="246E08F3" w14:textId="77777777" w:rsidR="00C07CE6" w:rsidRPr="00D566F7" w:rsidRDefault="00C07CE6" w:rsidP="00207A92">
            <w:pPr>
              <w:jc w:val="center"/>
              <w:rPr>
                <w:rFonts w:ascii="Calibri" w:hAnsi="Calibri"/>
                <w:szCs w:val="24"/>
              </w:rPr>
            </w:pPr>
          </w:p>
        </w:tc>
        <w:tc>
          <w:tcPr>
            <w:tcW w:w="10346" w:type="dxa"/>
          </w:tcPr>
          <w:p w14:paraId="2C5A2A9F" w14:textId="77777777" w:rsidR="00C07CE6" w:rsidRPr="00D566F7" w:rsidRDefault="00C07CE6" w:rsidP="009446B8">
            <w:pPr>
              <w:numPr>
                <w:ilvl w:val="0"/>
                <w:numId w:val="10"/>
              </w:numPr>
              <w:spacing w:after="0" w:line="240" w:lineRule="auto"/>
              <w:rPr>
                <w:rFonts w:ascii="Calibri" w:hAnsi="Calibri"/>
                <w:szCs w:val="24"/>
              </w:rPr>
            </w:pPr>
            <w:r w:rsidRPr="00D566F7">
              <w:rPr>
                <w:rFonts w:ascii="Calibri" w:hAnsi="Calibri"/>
                <w:szCs w:val="24"/>
              </w:rPr>
              <w:t>Nel complesso coerente nella semplicità</w:t>
            </w:r>
          </w:p>
        </w:tc>
        <w:tc>
          <w:tcPr>
            <w:tcW w:w="994" w:type="dxa"/>
          </w:tcPr>
          <w:p w14:paraId="1A21CF29" w14:textId="77777777" w:rsidR="00C07CE6" w:rsidRPr="00D566F7" w:rsidRDefault="00C07CE6" w:rsidP="00207A92">
            <w:pPr>
              <w:rPr>
                <w:rFonts w:ascii="Calibri" w:hAnsi="Calibri"/>
                <w:szCs w:val="24"/>
              </w:rPr>
            </w:pPr>
            <w:r w:rsidRPr="00D566F7">
              <w:rPr>
                <w:rFonts w:ascii="Calibri" w:hAnsi="Calibri"/>
                <w:szCs w:val="24"/>
              </w:rPr>
              <w:t>10</w:t>
            </w:r>
          </w:p>
        </w:tc>
      </w:tr>
      <w:tr w:rsidR="00C07CE6" w:rsidRPr="00D566F7" w14:paraId="7A70B43C" w14:textId="77777777" w:rsidTr="00207A92">
        <w:tc>
          <w:tcPr>
            <w:tcW w:w="3130" w:type="dxa"/>
          </w:tcPr>
          <w:p w14:paraId="292B4422" w14:textId="77777777" w:rsidR="00C07CE6" w:rsidRPr="00D566F7" w:rsidRDefault="00C07CE6" w:rsidP="00207A92">
            <w:pPr>
              <w:jc w:val="center"/>
              <w:rPr>
                <w:rFonts w:ascii="Calibri" w:hAnsi="Calibri"/>
                <w:szCs w:val="24"/>
              </w:rPr>
            </w:pPr>
          </w:p>
        </w:tc>
        <w:tc>
          <w:tcPr>
            <w:tcW w:w="10346" w:type="dxa"/>
          </w:tcPr>
          <w:p w14:paraId="7BE191CF" w14:textId="77777777" w:rsidR="00C07CE6" w:rsidRPr="00D566F7" w:rsidRDefault="00C07CE6" w:rsidP="009446B8">
            <w:pPr>
              <w:numPr>
                <w:ilvl w:val="0"/>
                <w:numId w:val="10"/>
              </w:numPr>
              <w:spacing w:after="0" w:line="240" w:lineRule="auto"/>
              <w:rPr>
                <w:rFonts w:ascii="Calibri" w:hAnsi="Calibri"/>
                <w:szCs w:val="24"/>
              </w:rPr>
            </w:pPr>
            <w:r w:rsidRPr="00D566F7">
              <w:rPr>
                <w:rFonts w:ascii="Calibri" w:hAnsi="Calibri"/>
                <w:szCs w:val="24"/>
              </w:rPr>
              <w:t>Parzialmente coerente, limitata e ripetitiva</w:t>
            </w:r>
          </w:p>
        </w:tc>
        <w:tc>
          <w:tcPr>
            <w:tcW w:w="994" w:type="dxa"/>
          </w:tcPr>
          <w:p w14:paraId="17A39AA7" w14:textId="77777777" w:rsidR="00C07CE6" w:rsidRPr="00D566F7" w:rsidRDefault="00C07CE6" w:rsidP="00207A92">
            <w:pPr>
              <w:rPr>
                <w:rFonts w:ascii="Calibri" w:hAnsi="Calibri"/>
                <w:szCs w:val="24"/>
              </w:rPr>
            </w:pPr>
            <w:r w:rsidRPr="00D566F7">
              <w:rPr>
                <w:rFonts w:ascii="Calibri" w:hAnsi="Calibri"/>
                <w:szCs w:val="24"/>
              </w:rPr>
              <w:t>6/9</w:t>
            </w:r>
          </w:p>
        </w:tc>
      </w:tr>
      <w:tr w:rsidR="00C07CE6" w:rsidRPr="00D566F7" w14:paraId="231B6B8A" w14:textId="77777777" w:rsidTr="00207A92">
        <w:tc>
          <w:tcPr>
            <w:tcW w:w="3130" w:type="dxa"/>
          </w:tcPr>
          <w:p w14:paraId="50BF4B25" w14:textId="77777777" w:rsidR="00C07CE6" w:rsidRPr="00D566F7" w:rsidRDefault="00C07CE6" w:rsidP="00207A92">
            <w:pPr>
              <w:jc w:val="center"/>
              <w:rPr>
                <w:rFonts w:ascii="Calibri" w:hAnsi="Calibri"/>
                <w:szCs w:val="24"/>
              </w:rPr>
            </w:pPr>
          </w:p>
        </w:tc>
        <w:tc>
          <w:tcPr>
            <w:tcW w:w="10346" w:type="dxa"/>
          </w:tcPr>
          <w:p w14:paraId="55B2B344" w14:textId="77777777" w:rsidR="00C07CE6" w:rsidRPr="00D566F7" w:rsidRDefault="00C07CE6" w:rsidP="009446B8">
            <w:pPr>
              <w:numPr>
                <w:ilvl w:val="0"/>
                <w:numId w:val="10"/>
              </w:numPr>
              <w:spacing w:after="0" w:line="240" w:lineRule="auto"/>
              <w:rPr>
                <w:rFonts w:ascii="Calibri" w:hAnsi="Calibri"/>
                <w:szCs w:val="24"/>
              </w:rPr>
            </w:pPr>
            <w:r w:rsidRPr="00D566F7">
              <w:rPr>
                <w:rFonts w:ascii="Calibri" w:hAnsi="Calibri"/>
                <w:szCs w:val="24"/>
              </w:rPr>
              <w:t>Incongruente, poco articolata</w:t>
            </w:r>
          </w:p>
        </w:tc>
        <w:tc>
          <w:tcPr>
            <w:tcW w:w="994" w:type="dxa"/>
          </w:tcPr>
          <w:p w14:paraId="439415F7" w14:textId="77777777" w:rsidR="00C07CE6" w:rsidRPr="00D566F7" w:rsidRDefault="00C07CE6" w:rsidP="00207A92">
            <w:pPr>
              <w:rPr>
                <w:rFonts w:ascii="Calibri" w:hAnsi="Calibri"/>
                <w:szCs w:val="24"/>
              </w:rPr>
            </w:pPr>
            <w:r w:rsidRPr="00D566F7">
              <w:rPr>
                <w:rFonts w:ascii="Calibri" w:hAnsi="Calibri"/>
                <w:szCs w:val="24"/>
              </w:rPr>
              <w:t>1/5</w:t>
            </w:r>
          </w:p>
        </w:tc>
      </w:tr>
      <w:tr w:rsidR="00C07CE6" w:rsidRPr="00D566F7" w14:paraId="1160920B" w14:textId="77777777" w:rsidTr="00207A92">
        <w:tc>
          <w:tcPr>
            <w:tcW w:w="3130" w:type="dxa"/>
          </w:tcPr>
          <w:p w14:paraId="6DF9598F" w14:textId="77777777" w:rsidR="00C07CE6" w:rsidRPr="00D566F7" w:rsidRDefault="00C07CE6" w:rsidP="00207A92">
            <w:pPr>
              <w:jc w:val="center"/>
              <w:rPr>
                <w:rFonts w:ascii="Calibri" w:hAnsi="Calibri"/>
                <w:szCs w:val="24"/>
              </w:rPr>
            </w:pPr>
          </w:p>
        </w:tc>
        <w:tc>
          <w:tcPr>
            <w:tcW w:w="10346" w:type="dxa"/>
          </w:tcPr>
          <w:p w14:paraId="11EDA748" w14:textId="77777777" w:rsidR="00C07CE6" w:rsidRPr="00D566F7" w:rsidRDefault="00C07CE6" w:rsidP="00207A92">
            <w:pPr>
              <w:ind w:left="360"/>
              <w:jc w:val="center"/>
              <w:rPr>
                <w:rFonts w:ascii="Calibri" w:hAnsi="Calibri"/>
                <w:szCs w:val="24"/>
              </w:rPr>
            </w:pPr>
            <w:r w:rsidRPr="00D566F7">
              <w:rPr>
                <w:rFonts w:ascii="Calibri" w:hAnsi="Calibri"/>
                <w:b/>
                <w:szCs w:val="24"/>
              </w:rPr>
              <w:t>TOTALE</w:t>
            </w:r>
          </w:p>
        </w:tc>
        <w:tc>
          <w:tcPr>
            <w:tcW w:w="994" w:type="dxa"/>
          </w:tcPr>
          <w:p w14:paraId="65373106" w14:textId="77777777" w:rsidR="00C07CE6" w:rsidRPr="00D566F7" w:rsidRDefault="00C07CE6" w:rsidP="00207A92">
            <w:pPr>
              <w:rPr>
                <w:rFonts w:ascii="Calibri" w:hAnsi="Calibri"/>
                <w:szCs w:val="24"/>
              </w:rPr>
            </w:pPr>
          </w:p>
        </w:tc>
      </w:tr>
      <w:tr w:rsidR="00C07CE6" w:rsidRPr="00D566F7" w14:paraId="001CD095" w14:textId="77777777" w:rsidTr="00207A92">
        <w:tc>
          <w:tcPr>
            <w:tcW w:w="3130" w:type="dxa"/>
          </w:tcPr>
          <w:p w14:paraId="40CF61D3" w14:textId="77777777" w:rsidR="00C07CE6" w:rsidRPr="00D566F7" w:rsidRDefault="00C07CE6" w:rsidP="00207A92">
            <w:pPr>
              <w:jc w:val="center"/>
              <w:rPr>
                <w:rFonts w:ascii="Calibri" w:hAnsi="Calibri"/>
                <w:szCs w:val="24"/>
              </w:rPr>
            </w:pPr>
          </w:p>
        </w:tc>
        <w:tc>
          <w:tcPr>
            <w:tcW w:w="10346" w:type="dxa"/>
          </w:tcPr>
          <w:p w14:paraId="6EE8AD79" w14:textId="77777777" w:rsidR="00C07CE6" w:rsidRPr="00D566F7" w:rsidRDefault="00C07CE6" w:rsidP="00207A92">
            <w:pPr>
              <w:ind w:left="360"/>
              <w:jc w:val="center"/>
              <w:rPr>
                <w:rFonts w:ascii="Calibri" w:hAnsi="Calibri"/>
                <w:szCs w:val="24"/>
              </w:rPr>
            </w:pPr>
            <w:r w:rsidRPr="00D566F7">
              <w:rPr>
                <w:rFonts w:ascii="Calibri" w:hAnsi="Calibri"/>
                <w:b/>
                <w:szCs w:val="24"/>
              </w:rPr>
              <w:t>TOTALE</w:t>
            </w:r>
            <w:r w:rsidR="007C173D">
              <w:rPr>
                <w:rFonts w:ascii="Calibri" w:hAnsi="Calibri"/>
                <w:b/>
                <w:szCs w:val="24"/>
              </w:rPr>
              <w:t>_______</w:t>
            </w:r>
            <w:r w:rsidRPr="00D566F7">
              <w:rPr>
                <w:rFonts w:ascii="Calibri" w:hAnsi="Calibri"/>
                <w:b/>
                <w:szCs w:val="24"/>
              </w:rPr>
              <w:t>/3: punteggio attribuito valido come proposta di voto</w:t>
            </w:r>
          </w:p>
        </w:tc>
        <w:tc>
          <w:tcPr>
            <w:tcW w:w="994" w:type="dxa"/>
          </w:tcPr>
          <w:p w14:paraId="6F53E248" w14:textId="77777777" w:rsidR="00C07CE6" w:rsidRPr="00D566F7" w:rsidRDefault="00C07CE6" w:rsidP="00207A92">
            <w:pPr>
              <w:rPr>
                <w:rFonts w:ascii="Calibri" w:hAnsi="Calibri"/>
                <w:szCs w:val="24"/>
              </w:rPr>
            </w:pPr>
          </w:p>
        </w:tc>
      </w:tr>
      <w:bookmarkEnd w:id="81"/>
      <w:bookmarkEnd w:id="82"/>
      <w:bookmarkEnd w:id="83"/>
      <w:bookmarkEnd w:id="84"/>
      <w:bookmarkEnd w:id="85"/>
    </w:tbl>
    <w:p w14:paraId="6C7A914F" w14:textId="77777777" w:rsidR="00C07CE6" w:rsidRDefault="00C07CE6" w:rsidP="003F3531"/>
    <w:p w14:paraId="352571D9" w14:textId="77777777" w:rsidR="00C07CE6" w:rsidRDefault="00C07CE6" w:rsidP="003F3531">
      <w:pPr>
        <w:pStyle w:val="Titolo3"/>
        <w:numPr>
          <w:ilvl w:val="0"/>
          <w:numId w:val="5"/>
        </w:numPr>
        <w:autoSpaceDE w:val="0"/>
        <w:jc w:val="center"/>
        <w:rPr>
          <w:rFonts w:ascii="Calibri" w:hAnsi="Calibri"/>
          <w:szCs w:val="24"/>
        </w:rPr>
      </w:pPr>
      <w:r>
        <w:br w:type="page"/>
      </w:r>
      <w:bookmarkStart w:id="91" w:name="_Toc386546896"/>
      <w:bookmarkStart w:id="92" w:name="_Toc386547035"/>
      <w:bookmarkStart w:id="93" w:name="_Toc386547393"/>
      <w:bookmarkStart w:id="94" w:name="_Toc386547623"/>
      <w:bookmarkStart w:id="95" w:name="_Toc386547894"/>
      <w:bookmarkStart w:id="96" w:name="_Toc386548040"/>
      <w:bookmarkStart w:id="97" w:name="_Toc386548113"/>
      <w:bookmarkStart w:id="98" w:name="_Toc386548313"/>
      <w:bookmarkStart w:id="99" w:name="_Toc386548550"/>
      <w:r w:rsidRPr="007C173D">
        <w:rPr>
          <w:rFonts w:ascii="Calibri" w:hAnsi="Calibri"/>
        </w:rPr>
        <w:lastRenderedPageBreak/>
        <w:t xml:space="preserve">Griglia di valutazione della III prova scritta </w:t>
      </w:r>
      <w:bookmarkEnd w:id="91"/>
      <w:bookmarkEnd w:id="92"/>
      <w:bookmarkEnd w:id="93"/>
      <w:bookmarkEnd w:id="94"/>
      <w:bookmarkEnd w:id="95"/>
      <w:bookmarkEnd w:id="96"/>
      <w:bookmarkEnd w:id="97"/>
      <w:bookmarkEnd w:id="98"/>
      <w:bookmarkEnd w:id="99"/>
      <w:r w:rsidR="007C173D" w:rsidRPr="0073387C">
        <w:rPr>
          <w:rFonts w:ascii="Calibri" w:hAnsi="Calibri"/>
          <w:szCs w:val="24"/>
        </w:rPr>
        <w:t>(CD DEL 2</w:t>
      </w:r>
      <w:r w:rsidR="00817E9D">
        <w:rPr>
          <w:rFonts w:ascii="Calibri" w:hAnsi="Calibri"/>
          <w:szCs w:val="24"/>
        </w:rPr>
        <w:t>/3/15,</w:t>
      </w:r>
      <w:r w:rsidR="007C173D" w:rsidRPr="0073387C">
        <w:rPr>
          <w:rFonts w:ascii="Calibri" w:hAnsi="Calibri"/>
          <w:szCs w:val="24"/>
        </w:rPr>
        <w:t xml:space="preserve"> ALL. </w:t>
      </w:r>
      <w:r w:rsidR="00E13C8C">
        <w:rPr>
          <w:rFonts w:ascii="Calibri" w:hAnsi="Calibri"/>
          <w:szCs w:val="24"/>
        </w:rPr>
        <w:t>2</w:t>
      </w:r>
      <w:r w:rsidR="007C173D" w:rsidRPr="0073387C">
        <w:rPr>
          <w:rFonts w:ascii="Calibri" w:hAnsi="Calibri"/>
          <w:szCs w:val="24"/>
        </w:rPr>
        <w:t xml:space="preserve"> </w:t>
      </w:r>
      <w:r w:rsidR="00817E9D">
        <w:rPr>
          <w:rFonts w:ascii="Calibri" w:hAnsi="Calibri"/>
          <w:szCs w:val="24"/>
        </w:rPr>
        <w:t xml:space="preserve">al </w:t>
      </w:r>
      <w:r w:rsidR="007C173D" w:rsidRPr="0073387C">
        <w:rPr>
          <w:rFonts w:ascii="Calibri" w:hAnsi="Calibri"/>
          <w:szCs w:val="24"/>
        </w:rPr>
        <w:t>verbale)</w:t>
      </w:r>
    </w:p>
    <w:p w14:paraId="788D5424" w14:textId="77777777" w:rsidR="007C173D" w:rsidRPr="007C173D" w:rsidRDefault="007C173D" w:rsidP="007C173D"/>
    <w:p w14:paraId="60E1DFC3" w14:textId="77777777" w:rsidR="00C07CE6" w:rsidRPr="00214370" w:rsidRDefault="00214370" w:rsidP="00D566F7">
      <w:pPr>
        <w:autoSpaceDE w:val="0"/>
        <w:rPr>
          <w:rFonts w:ascii="Calibri" w:hAnsi="Calibri"/>
        </w:rPr>
      </w:pPr>
      <w:r w:rsidRPr="00214370">
        <w:rPr>
          <w:rFonts w:ascii="Calibri" w:hAnsi="Calibri"/>
        </w:rPr>
        <w:t>Candidata/o</w:t>
      </w:r>
      <w:r w:rsidR="00C07CE6" w:rsidRPr="00214370">
        <w:rPr>
          <w:rFonts w:ascii="Calibri" w:hAnsi="Calibri"/>
        </w:rPr>
        <w:t>__________________________________</w:t>
      </w:r>
      <w:r w:rsidR="007C173D" w:rsidRPr="00214370">
        <w:rPr>
          <w:rFonts w:ascii="Calibri" w:hAnsi="Calibri"/>
        </w:rPr>
        <w:t xml:space="preserve">__________  classe V sez.______   </w:t>
      </w:r>
    </w:p>
    <w:p w14:paraId="54523140" w14:textId="77777777" w:rsidR="00C07CE6" w:rsidRDefault="00C07CE6" w:rsidP="003F3531">
      <w:pPr>
        <w:autoSpaceDE w:val="0"/>
        <w:jc w:val="center"/>
      </w:pPr>
    </w:p>
    <w:p w14:paraId="7038564A" w14:textId="77777777" w:rsidR="00C07CE6" w:rsidRDefault="00C07CE6" w:rsidP="003F3531"/>
    <w:tbl>
      <w:tblPr>
        <w:tblW w:w="5824" w:type="pct"/>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308"/>
        <w:gridCol w:w="17"/>
        <w:gridCol w:w="1337"/>
        <w:gridCol w:w="1157"/>
        <w:gridCol w:w="1178"/>
        <w:gridCol w:w="1195"/>
        <w:gridCol w:w="970"/>
        <w:gridCol w:w="1312"/>
      </w:tblGrid>
      <w:tr w:rsidR="00B41C95" w:rsidRPr="00390522" w14:paraId="3B8611C0" w14:textId="77777777" w:rsidTr="00B41C95">
        <w:trPr>
          <w:trHeight w:val="789"/>
        </w:trPr>
        <w:tc>
          <w:tcPr>
            <w:tcW w:w="1015" w:type="pct"/>
            <w:vMerge w:val="restart"/>
            <w:tcMar>
              <w:left w:w="28" w:type="dxa"/>
              <w:right w:w="28" w:type="dxa"/>
            </w:tcMar>
            <w:vAlign w:val="center"/>
          </w:tcPr>
          <w:p w14:paraId="3C534041" w14:textId="77777777" w:rsidR="00B41C95" w:rsidRDefault="00B41C95" w:rsidP="00B41C95">
            <w:pPr>
              <w:autoSpaceDE w:val="0"/>
              <w:autoSpaceDN w:val="0"/>
              <w:adjustRightInd w:val="0"/>
              <w:jc w:val="center"/>
              <w:rPr>
                <w:b/>
              </w:rPr>
            </w:pPr>
            <w:r>
              <w:rPr>
                <w:b/>
              </w:rPr>
              <w:t>Indicatori</w:t>
            </w:r>
          </w:p>
          <w:p w14:paraId="60D4E2B1" w14:textId="77777777" w:rsidR="00B41C95" w:rsidRDefault="00B41C95" w:rsidP="00B41C95">
            <w:pPr>
              <w:autoSpaceDE w:val="0"/>
              <w:autoSpaceDN w:val="0"/>
              <w:adjustRightInd w:val="0"/>
              <w:jc w:val="center"/>
              <w:rPr>
                <w:b/>
              </w:rPr>
            </w:pPr>
          </w:p>
          <w:p w14:paraId="62097B69" w14:textId="77777777" w:rsidR="00B41C95" w:rsidRDefault="00B41C95" w:rsidP="00B41C95">
            <w:pPr>
              <w:autoSpaceDE w:val="0"/>
              <w:autoSpaceDN w:val="0"/>
              <w:adjustRightInd w:val="0"/>
              <w:jc w:val="center"/>
              <w:rPr>
                <w:b/>
              </w:rPr>
            </w:pPr>
          </w:p>
          <w:p w14:paraId="20D0668E" w14:textId="77777777" w:rsidR="00B41C95" w:rsidRDefault="00B41C95" w:rsidP="00B41C95">
            <w:pPr>
              <w:autoSpaceDE w:val="0"/>
              <w:autoSpaceDN w:val="0"/>
              <w:adjustRightInd w:val="0"/>
              <w:jc w:val="center"/>
              <w:rPr>
                <w:b/>
              </w:rPr>
            </w:pPr>
          </w:p>
        </w:tc>
        <w:tc>
          <w:tcPr>
            <w:tcW w:w="3985" w:type="pct"/>
            <w:gridSpan w:val="8"/>
            <w:tcMar>
              <w:left w:w="28" w:type="dxa"/>
              <w:right w:w="28" w:type="dxa"/>
            </w:tcMar>
            <w:vAlign w:val="center"/>
          </w:tcPr>
          <w:p w14:paraId="75FB0F47" w14:textId="77777777" w:rsidR="00B41C95" w:rsidRPr="00390522" w:rsidRDefault="00B41C95" w:rsidP="00B41C95">
            <w:pPr>
              <w:autoSpaceDE w:val="0"/>
              <w:autoSpaceDN w:val="0"/>
              <w:adjustRightInd w:val="0"/>
              <w:jc w:val="center"/>
              <w:rPr>
                <w:b/>
              </w:rPr>
            </w:pPr>
            <w:r>
              <w:rPr>
                <w:b/>
              </w:rPr>
              <w:t>Descrittori</w:t>
            </w:r>
          </w:p>
        </w:tc>
      </w:tr>
      <w:tr w:rsidR="00B41C95" w:rsidRPr="00390522" w14:paraId="75443427" w14:textId="77777777" w:rsidTr="00B41C95">
        <w:trPr>
          <w:trHeight w:val="1260"/>
        </w:trPr>
        <w:tc>
          <w:tcPr>
            <w:tcW w:w="1015" w:type="pct"/>
            <w:vMerge/>
            <w:tcMar>
              <w:left w:w="28" w:type="dxa"/>
              <w:right w:w="28" w:type="dxa"/>
            </w:tcMar>
            <w:vAlign w:val="center"/>
          </w:tcPr>
          <w:p w14:paraId="2163CF70" w14:textId="77777777" w:rsidR="00B41C95" w:rsidRPr="00390522" w:rsidRDefault="00B41C95" w:rsidP="00B41C95">
            <w:pPr>
              <w:autoSpaceDE w:val="0"/>
              <w:autoSpaceDN w:val="0"/>
              <w:adjustRightInd w:val="0"/>
              <w:jc w:val="center"/>
              <w:rPr>
                <w:b/>
              </w:rPr>
            </w:pPr>
          </w:p>
        </w:tc>
        <w:tc>
          <w:tcPr>
            <w:tcW w:w="623" w:type="pct"/>
            <w:gridSpan w:val="2"/>
            <w:tcMar>
              <w:left w:w="28" w:type="dxa"/>
              <w:right w:w="28" w:type="dxa"/>
            </w:tcMar>
            <w:vAlign w:val="center"/>
          </w:tcPr>
          <w:p w14:paraId="0D19C99E" w14:textId="77777777" w:rsidR="00B41C95" w:rsidRPr="00390522" w:rsidRDefault="00B41C95" w:rsidP="00B41C95">
            <w:pPr>
              <w:autoSpaceDE w:val="0"/>
              <w:autoSpaceDN w:val="0"/>
              <w:adjustRightInd w:val="0"/>
              <w:jc w:val="center"/>
              <w:rPr>
                <w:b/>
              </w:rPr>
            </w:pPr>
            <w:r w:rsidRPr="00390522">
              <w:rPr>
                <w:b/>
              </w:rPr>
              <w:t>Gravemente  insufficiente</w:t>
            </w:r>
          </w:p>
          <w:p w14:paraId="31586247" w14:textId="77777777" w:rsidR="00B41C95" w:rsidRPr="00390522" w:rsidRDefault="00B41C95" w:rsidP="00B41C95">
            <w:pPr>
              <w:autoSpaceDE w:val="0"/>
              <w:autoSpaceDN w:val="0"/>
              <w:adjustRightInd w:val="0"/>
              <w:jc w:val="center"/>
              <w:rPr>
                <w:b/>
              </w:rPr>
            </w:pPr>
          </w:p>
          <w:p w14:paraId="26BF1A42" w14:textId="77777777" w:rsidR="00B41C95" w:rsidRPr="00390522" w:rsidRDefault="00B41C95" w:rsidP="00B41C95">
            <w:pPr>
              <w:autoSpaceDE w:val="0"/>
              <w:autoSpaceDN w:val="0"/>
              <w:adjustRightInd w:val="0"/>
              <w:jc w:val="center"/>
              <w:rPr>
                <w:b/>
              </w:rPr>
            </w:pPr>
            <w:r w:rsidRPr="00390522">
              <w:rPr>
                <w:b/>
              </w:rPr>
              <w:t>1 - 7</w:t>
            </w:r>
          </w:p>
        </w:tc>
        <w:tc>
          <w:tcPr>
            <w:tcW w:w="629" w:type="pct"/>
            <w:tcMar>
              <w:left w:w="28" w:type="dxa"/>
              <w:right w:w="28" w:type="dxa"/>
            </w:tcMar>
            <w:vAlign w:val="center"/>
          </w:tcPr>
          <w:p w14:paraId="0C5F0F00" w14:textId="77777777" w:rsidR="00B41C95" w:rsidRPr="00390522" w:rsidRDefault="00B41C95" w:rsidP="00B41C95">
            <w:pPr>
              <w:autoSpaceDE w:val="0"/>
              <w:autoSpaceDN w:val="0"/>
              <w:adjustRightInd w:val="0"/>
              <w:jc w:val="center"/>
              <w:rPr>
                <w:b/>
              </w:rPr>
            </w:pPr>
            <w:r w:rsidRPr="00390522">
              <w:rPr>
                <w:b/>
              </w:rPr>
              <w:t>Insufficiente</w:t>
            </w:r>
          </w:p>
          <w:p w14:paraId="35CF2F3E" w14:textId="77777777" w:rsidR="00B41C95" w:rsidRPr="00390522" w:rsidRDefault="00B41C95" w:rsidP="00B41C95">
            <w:pPr>
              <w:autoSpaceDE w:val="0"/>
              <w:autoSpaceDN w:val="0"/>
              <w:adjustRightInd w:val="0"/>
              <w:jc w:val="center"/>
              <w:rPr>
                <w:b/>
              </w:rPr>
            </w:pPr>
          </w:p>
          <w:p w14:paraId="685438DC" w14:textId="77777777" w:rsidR="00B41C95" w:rsidRPr="00390522" w:rsidRDefault="00B41C95" w:rsidP="00B41C95">
            <w:pPr>
              <w:autoSpaceDE w:val="0"/>
              <w:autoSpaceDN w:val="0"/>
              <w:adjustRightInd w:val="0"/>
              <w:jc w:val="center"/>
              <w:rPr>
                <w:b/>
              </w:rPr>
            </w:pPr>
          </w:p>
          <w:p w14:paraId="021639E0" w14:textId="77777777" w:rsidR="00B41C95" w:rsidRPr="00390522" w:rsidRDefault="00B41C95" w:rsidP="00B41C95">
            <w:pPr>
              <w:autoSpaceDE w:val="0"/>
              <w:autoSpaceDN w:val="0"/>
              <w:adjustRightInd w:val="0"/>
              <w:jc w:val="center"/>
              <w:rPr>
                <w:b/>
              </w:rPr>
            </w:pPr>
            <w:r w:rsidRPr="00390522">
              <w:rPr>
                <w:b/>
              </w:rPr>
              <w:t>8 - 9</w:t>
            </w:r>
          </w:p>
        </w:tc>
        <w:tc>
          <w:tcPr>
            <w:tcW w:w="544" w:type="pct"/>
            <w:tcMar>
              <w:left w:w="28" w:type="dxa"/>
              <w:right w:w="28" w:type="dxa"/>
            </w:tcMar>
            <w:vAlign w:val="center"/>
          </w:tcPr>
          <w:p w14:paraId="29B6F3B5" w14:textId="77777777" w:rsidR="00B41C95" w:rsidRPr="00390522" w:rsidRDefault="00B41C95" w:rsidP="00B41C95">
            <w:pPr>
              <w:autoSpaceDE w:val="0"/>
              <w:autoSpaceDN w:val="0"/>
              <w:adjustRightInd w:val="0"/>
              <w:jc w:val="center"/>
              <w:rPr>
                <w:b/>
              </w:rPr>
            </w:pPr>
            <w:r w:rsidRPr="00390522">
              <w:rPr>
                <w:b/>
              </w:rPr>
              <w:t>Sufficiente</w:t>
            </w:r>
          </w:p>
          <w:p w14:paraId="6AB03C79" w14:textId="77777777" w:rsidR="00B41C95" w:rsidRPr="00390522" w:rsidRDefault="00B41C95" w:rsidP="00B41C95">
            <w:pPr>
              <w:autoSpaceDE w:val="0"/>
              <w:autoSpaceDN w:val="0"/>
              <w:adjustRightInd w:val="0"/>
              <w:jc w:val="center"/>
              <w:rPr>
                <w:b/>
              </w:rPr>
            </w:pPr>
          </w:p>
          <w:p w14:paraId="060CD703" w14:textId="77777777" w:rsidR="00B41C95" w:rsidRPr="00390522" w:rsidRDefault="00B41C95" w:rsidP="00B41C95">
            <w:pPr>
              <w:autoSpaceDE w:val="0"/>
              <w:autoSpaceDN w:val="0"/>
              <w:adjustRightInd w:val="0"/>
              <w:jc w:val="center"/>
              <w:rPr>
                <w:b/>
              </w:rPr>
            </w:pPr>
          </w:p>
          <w:p w14:paraId="35A13487" w14:textId="77777777" w:rsidR="00B41C95" w:rsidRPr="00390522" w:rsidRDefault="00B41C95" w:rsidP="00B41C95">
            <w:pPr>
              <w:autoSpaceDE w:val="0"/>
              <w:autoSpaceDN w:val="0"/>
              <w:adjustRightInd w:val="0"/>
              <w:jc w:val="center"/>
              <w:rPr>
                <w:b/>
              </w:rPr>
            </w:pPr>
            <w:r w:rsidRPr="00390522">
              <w:rPr>
                <w:b/>
              </w:rPr>
              <w:t>10</w:t>
            </w:r>
          </w:p>
        </w:tc>
        <w:tc>
          <w:tcPr>
            <w:tcW w:w="554" w:type="pct"/>
            <w:tcMar>
              <w:left w:w="28" w:type="dxa"/>
              <w:right w:w="28" w:type="dxa"/>
            </w:tcMar>
            <w:vAlign w:val="center"/>
          </w:tcPr>
          <w:p w14:paraId="0468FFDB" w14:textId="77777777" w:rsidR="00B41C95" w:rsidRDefault="00B41C95" w:rsidP="00B41C95">
            <w:pPr>
              <w:autoSpaceDE w:val="0"/>
              <w:autoSpaceDN w:val="0"/>
              <w:adjustRightInd w:val="0"/>
              <w:jc w:val="center"/>
              <w:rPr>
                <w:b/>
              </w:rPr>
            </w:pPr>
            <w:r w:rsidRPr="00390522">
              <w:rPr>
                <w:b/>
              </w:rPr>
              <w:t>Più che sufficiente/</w:t>
            </w:r>
          </w:p>
          <w:p w14:paraId="4B2C1BBF" w14:textId="77777777" w:rsidR="00B41C95" w:rsidRPr="00390522" w:rsidRDefault="00B41C95" w:rsidP="00B41C95">
            <w:pPr>
              <w:autoSpaceDE w:val="0"/>
              <w:autoSpaceDN w:val="0"/>
              <w:adjustRightInd w:val="0"/>
              <w:jc w:val="center"/>
              <w:rPr>
                <w:b/>
              </w:rPr>
            </w:pPr>
            <w:r w:rsidRPr="00390522">
              <w:rPr>
                <w:b/>
              </w:rPr>
              <w:t>Discreto</w:t>
            </w:r>
          </w:p>
          <w:p w14:paraId="76314826" w14:textId="77777777" w:rsidR="00B41C95" w:rsidRPr="00390522" w:rsidRDefault="00B41C95" w:rsidP="00B41C95">
            <w:pPr>
              <w:autoSpaceDE w:val="0"/>
              <w:autoSpaceDN w:val="0"/>
              <w:adjustRightInd w:val="0"/>
              <w:jc w:val="center"/>
              <w:rPr>
                <w:b/>
              </w:rPr>
            </w:pPr>
            <w:r w:rsidRPr="00390522">
              <w:rPr>
                <w:b/>
              </w:rPr>
              <w:t>11 - 12</w:t>
            </w:r>
          </w:p>
        </w:tc>
        <w:tc>
          <w:tcPr>
            <w:tcW w:w="562" w:type="pct"/>
            <w:tcMar>
              <w:left w:w="28" w:type="dxa"/>
              <w:right w:w="28" w:type="dxa"/>
            </w:tcMar>
            <w:vAlign w:val="center"/>
          </w:tcPr>
          <w:p w14:paraId="5BA9CADF" w14:textId="77777777" w:rsidR="00B41C95" w:rsidRPr="00390522" w:rsidRDefault="00B41C95" w:rsidP="00B41C95">
            <w:pPr>
              <w:autoSpaceDE w:val="0"/>
              <w:autoSpaceDN w:val="0"/>
              <w:adjustRightInd w:val="0"/>
              <w:jc w:val="center"/>
              <w:rPr>
                <w:b/>
              </w:rPr>
            </w:pPr>
            <w:r w:rsidRPr="00390522">
              <w:rPr>
                <w:b/>
              </w:rPr>
              <w:t>Buono</w:t>
            </w:r>
          </w:p>
          <w:p w14:paraId="1BD8AA9A" w14:textId="77777777" w:rsidR="00B41C95" w:rsidRPr="00390522" w:rsidRDefault="00B41C95" w:rsidP="00B41C95">
            <w:pPr>
              <w:autoSpaceDE w:val="0"/>
              <w:autoSpaceDN w:val="0"/>
              <w:adjustRightInd w:val="0"/>
              <w:jc w:val="center"/>
              <w:rPr>
                <w:b/>
              </w:rPr>
            </w:pPr>
          </w:p>
          <w:p w14:paraId="62158466" w14:textId="77777777" w:rsidR="00B41C95" w:rsidRPr="00390522" w:rsidRDefault="00B41C95" w:rsidP="00B41C95">
            <w:pPr>
              <w:autoSpaceDE w:val="0"/>
              <w:autoSpaceDN w:val="0"/>
              <w:adjustRightInd w:val="0"/>
              <w:jc w:val="center"/>
              <w:rPr>
                <w:b/>
              </w:rPr>
            </w:pPr>
          </w:p>
          <w:p w14:paraId="6E852E92" w14:textId="77777777" w:rsidR="00B41C95" w:rsidRPr="00390522" w:rsidRDefault="00B41C95" w:rsidP="00B41C95">
            <w:pPr>
              <w:autoSpaceDE w:val="0"/>
              <w:autoSpaceDN w:val="0"/>
              <w:adjustRightInd w:val="0"/>
              <w:jc w:val="center"/>
              <w:rPr>
                <w:b/>
              </w:rPr>
            </w:pPr>
            <w:r w:rsidRPr="00390522">
              <w:rPr>
                <w:b/>
              </w:rPr>
              <w:t>13</w:t>
            </w:r>
          </w:p>
        </w:tc>
        <w:tc>
          <w:tcPr>
            <w:tcW w:w="456" w:type="pct"/>
            <w:tcMar>
              <w:left w:w="28" w:type="dxa"/>
              <w:right w:w="28" w:type="dxa"/>
            </w:tcMar>
            <w:vAlign w:val="center"/>
          </w:tcPr>
          <w:p w14:paraId="06587800" w14:textId="77777777" w:rsidR="00B41C95" w:rsidRPr="00390522" w:rsidRDefault="00B41C95" w:rsidP="00B41C95">
            <w:pPr>
              <w:autoSpaceDE w:val="0"/>
              <w:autoSpaceDN w:val="0"/>
              <w:adjustRightInd w:val="0"/>
              <w:jc w:val="center"/>
              <w:rPr>
                <w:b/>
              </w:rPr>
            </w:pPr>
            <w:r w:rsidRPr="00390522">
              <w:rPr>
                <w:b/>
              </w:rPr>
              <w:t>Ottimo</w:t>
            </w:r>
          </w:p>
          <w:p w14:paraId="0B004D47" w14:textId="77777777" w:rsidR="00B41C95" w:rsidRPr="00390522" w:rsidRDefault="00B41C95" w:rsidP="00B41C95">
            <w:pPr>
              <w:autoSpaceDE w:val="0"/>
              <w:autoSpaceDN w:val="0"/>
              <w:adjustRightInd w:val="0"/>
              <w:jc w:val="center"/>
              <w:rPr>
                <w:b/>
              </w:rPr>
            </w:pPr>
          </w:p>
          <w:p w14:paraId="25A155E4" w14:textId="77777777" w:rsidR="00B41C95" w:rsidRPr="00390522" w:rsidRDefault="00B41C95" w:rsidP="00B41C95">
            <w:pPr>
              <w:autoSpaceDE w:val="0"/>
              <w:autoSpaceDN w:val="0"/>
              <w:adjustRightInd w:val="0"/>
              <w:jc w:val="center"/>
              <w:rPr>
                <w:b/>
              </w:rPr>
            </w:pPr>
          </w:p>
          <w:p w14:paraId="3968CF0A" w14:textId="77777777" w:rsidR="00B41C95" w:rsidRPr="00390522" w:rsidRDefault="00B41C95" w:rsidP="00B41C95">
            <w:pPr>
              <w:autoSpaceDE w:val="0"/>
              <w:autoSpaceDN w:val="0"/>
              <w:adjustRightInd w:val="0"/>
              <w:jc w:val="center"/>
              <w:rPr>
                <w:b/>
              </w:rPr>
            </w:pPr>
            <w:r w:rsidRPr="00390522">
              <w:rPr>
                <w:b/>
              </w:rPr>
              <w:t>14 - 15</w:t>
            </w:r>
          </w:p>
        </w:tc>
        <w:tc>
          <w:tcPr>
            <w:tcW w:w="619" w:type="pct"/>
            <w:tcBorders>
              <w:bottom w:val="single" w:sz="4" w:space="0" w:color="auto"/>
            </w:tcBorders>
            <w:vAlign w:val="center"/>
          </w:tcPr>
          <w:p w14:paraId="04DB89DA" w14:textId="77777777" w:rsidR="00B41C95" w:rsidRPr="00390522" w:rsidRDefault="00B41C95" w:rsidP="00B41C95">
            <w:pPr>
              <w:autoSpaceDE w:val="0"/>
              <w:autoSpaceDN w:val="0"/>
              <w:adjustRightInd w:val="0"/>
              <w:jc w:val="center"/>
              <w:rPr>
                <w:b/>
              </w:rPr>
            </w:pPr>
            <w:r w:rsidRPr="00390522">
              <w:rPr>
                <w:b/>
              </w:rPr>
              <w:t>Punti</w:t>
            </w:r>
          </w:p>
        </w:tc>
      </w:tr>
      <w:tr w:rsidR="00B41C95" w:rsidRPr="00390522" w14:paraId="789A7DB4" w14:textId="77777777" w:rsidTr="00B41C95">
        <w:trPr>
          <w:trHeight w:val="1030"/>
        </w:trPr>
        <w:tc>
          <w:tcPr>
            <w:tcW w:w="1015" w:type="pct"/>
            <w:tcMar>
              <w:left w:w="28" w:type="dxa"/>
              <w:right w:w="28" w:type="dxa"/>
            </w:tcMar>
            <w:vAlign w:val="center"/>
          </w:tcPr>
          <w:p w14:paraId="5491B2B4" w14:textId="77777777" w:rsidR="00B41C95" w:rsidRPr="003B77C8" w:rsidRDefault="00B41C95" w:rsidP="00B41C95">
            <w:pPr>
              <w:autoSpaceDE w:val="0"/>
              <w:autoSpaceDN w:val="0"/>
              <w:adjustRightInd w:val="0"/>
              <w:jc w:val="center"/>
              <w:rPr>
                <w:b/>
              </w:rPr>
            </w:pPr>
            <w:r w:rsidRPr="003B77C8">
              <w:rPr>
                <w:b/>
              </w:rPr>
              <w:t>Conoscenza dei contenuti e pertinenza</w:t>
            </w:r>
          </w:p>
        </w:tc>
        <w:tc>
          <w:tcPr>
            <w:tcW w:w="615" w:type="pct"/>
            <w:tcMar>
              <w:left w:w="28" w:type="dxa"/>
              <w:right w:w="28" w:type="dxa"/>
            </w:tcMar>
            <w:vAlign w:val="center"/>
          </w:tcPr>
          <w:p w14:paraId="74818B03" w14:textId="77777777" w:rsidR="00B41C95" w:rsidRPr="00125AFE" w:rsidRDefault="00B41C95" w:rsidP="00B41C95">
            <w:pPr>
              <w:autoSpaceDE w:val="0"/>
              <w:autoSpaceDN w:val="0"/>
              <w:adjustRightInd w:val="0"/>
              <w:jc w:val="center"/>
              <w:rPr>
                <w:rFonts w:ascii="Calibri" w:hAnsi="Calibri"/>
                <w:sz w:val="18"/>
                <w:szCs w:val="18"/>
              </w:rPr>
            </w:pPr>
          </w:p>
          <w:p w14:paraId="28BEFA50"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Incompleta, superficiale e/o con errori</w:t>
            </w:r>
          </w:p>
        </w:tc>
        <w:tc>
          <w:tcPr>
            <w:tcW w:w="637" w:type="pct"/>
            <w:gridSpan w:val="2"/>
            <w:vAlign w:val="center"/>
          </w:tcPr>
          <w:p w14:paraId="41958B3B" w14:textId="77777777" w:rsidR="00B41C95" w:rsidRPr="00125AFE" w:rsidRDefault="00B41C95" w:rsidP="00B41C95">
            <w:pPr>
              <w:autoSpaceDE w:val="0"/>
              <w:autoSpaceDN w:val="0"/>
              <w:adjustRightInd w:val="0"/>
              <w:jc w:val="center"/>
              <w:rPr>
                <w:rFonts w:ascii="Calibri" w:hAnsi="Calibri"/>
                <w:sz w:val="18"/>
                <w:szCs w:val="18"/>
              </w:rPr>
            </w:pPr>
          </w:p>
          <w:p w14:paraId="210B2ACE"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Frammentaria</w:t>
            </w:r>
          </w:p>
        </w:tc>
        <w:tc>
          <w:tcPr>
            <w:tcW w:w="544" w:type="pct"/>
            <w:vAlign w:val="center"/>
          </w:tcPr>
          <w:p w14:paraId="4475E88B" w14:textId="77777777" w:rsidR="00B41C95" w:rsidRPr="00125AFE" w:rsidRDefault="00B41C95" w:rsidP="00B41C95">
            <w:pPr>
              <w:autoSpaceDE w:val="0"/>
              <w:autoSpaceDN w:val="0"/>
              <w:adjustRightInd w:val="0"/>
              <w:jc w:val="center"/>
              <w:rPr>
                <w:rFonts w:ascii="Calibri" w:hAnsi="Calibri"/>
                <w:sz w:val="18"/>
                <w:szCs w:val="18"/>
              </w:rPr>
            </w:pPr>
          </w:p>
          <w:p w14:paraId="7A66EFD0"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Essenziale e/o con qualche imprecisione</w:t>
            </w:r>
          </w:p>
        </w:tc>
        <w:tc>
          <w:tcPr>
            <w:tcW w:w="554" w:type="pct"/>
            <w:vAlign w:val="center"/>
          </w:tcPr>
          <w:p w14:paraId="5A0AFE2A"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Abbastanza attenta con alcuni riferimenti</w:t>
            </w:r>
          </w:p>
        </w:tc>
        <w:tc>
          <w:tcPr>
            <w:tcW w:w="562" w:type="pct"/>
            <w:vAlign w:val="center"/>
          </w:tcPr>
          <w:p w14:paraId="72C577FB"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Approfondita</w:t>
            </w:r>
          </w:p>
        </w:tc>
        <w:tc>
          <w:tcPr>
            <w:tcW w:w="456" w:type="pct"/>
            <w:vAlign w:val="center"/>
          </w:tcPr>
          <w:p w14:paraId="1C98D983"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Ampia</w:t>
            </w:r>
          </w:p>
        </w:tc>
        <w:tc>
          <w:tcPr>
            <w:tcW w:w="619" w:type="pct"/>
            <w:shd w:val="clear" w:color="auto" w:fill="auto"/>
          </w:tcPr>
          <w:p w14:paraId="2EDD3DD9" w14:textId="77777777" w:rsidR="00B41C95" w:rsidRPr="00390522" w:rsidRDefault="00B41C95" w:rsidP="00B41C95">
            <w:pPr>
              <w:autoSpaceDE w:val="0"/>
              <w:autoSpaceDN w:val="0"/>
              <w:adjustRightInd w:val="0"/>
            </w:pPr>
          </w:p>
        </w:tc>
      </w:tr>
      <w:tr w:rsidR="00B41C95" w:rsidRPr="00390522" w14:paraId="3F9CDC84" w14:textId="77777777" w:rsidTr="00B41C95">
        <w:trPr>
          <w:trHeight w:val="1130"/>
        </w:trPr>
        <w:tc>
          <w:tcPr>
            <w:tcW w:w="1015" w:type="pct"/>
            <w:tcMar>
              <w:left w:w="28" w:type="dxa"/>
              <w:right w:w="28" w:type="dxa"/>
            </w:tcMar>
            <w:vAlign w:val="center"/>
          </w:tcPr>
          <w:p w14:paraId="59D5545B" w14:textId="77777777" w:rsidR="00B41C95" w:rsidRPr="003B77C8" w:rsidRDefault="00B41C95" w:rsidP="00B41C95">
            <w:pPr>
              <w:autoSpaceDE w:val="0"/>
              <w:autoSpaceDN w:val="0"/>
              <w:adjustRightInd w:val="0"/>
              <w:jc w:val="center"/>
              <w:rPr>
                <w:b/>
              </w:rPr>
            </w:pPr>
            <w:r w:rsidRPr="003B77C8">
              <w:rPr>
                <w:b/>
              </w:rPr>
              <w:t>Correttezza della lingua, dei codici e dei linguaggi specifici</w:t>
            </w:r>
          </w:p>
          <w:p w14:paraId="68120B89" w14:textId="77777777" w:rsidR="00B41C95" w:rsidRPr="003B77C8" w:rsidRDefault="00B41C95" w:rsidP="00B41C95">
            <w:pPr>
              <w:autoSpaceDE w:val="0"/>
              <w:autoSpaceDN w:val="0"/>
              <w:adjustRightInd w:val="0"/>
              <w:jc w:val="center"/>
              <w:rPr>
                <w:b/>
              </w:rPr>
            </w:pPr>
          </w:p>
        </w:tc>
        <w:tc>
          <w:tcPr>
            <w:tcW w:w="615" w:type="pct"/>
            <w:tcMar>
              <w:left w:w="28" w:type="dxa"/>
              <w:right w:w="28" w:type="dxa"/>
            </w:tcMar>
            <w:vAlign w:val="center"/>
          </w:tcPr>
          <w:p w14:paraId="175176DD" w14:textId="77777777" w:rsidR="00B41C95" w:rsidRPr="006644D1"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Non adeguata</w:t>
            </w:r>
          </w:p>
        </w:tc>
        <w:tc>
          <w:tcPr>
            <w:tcW w:w="637" w:type="pct"/>
            <w:gridSpan w:val="2"/>
            <w:vAlign w:val="center"/>
          </w:tcPr>
          <w:p w14:paraId="2B49CBEF"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Difficoltosa</w:t>
            </w:r>
          </w:p>
        </w:tc>
        <w:tc>
          <w:tcPr>
            <w:tcW w:w="544" w:type="pct"/>
            <w:vAlign w:val="center"/>
          </w:tcPr>
          <w:p w14:paraId="49216CE3"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Accettabile</w:t>
            </w:r>
          </w:p>
        </w:tc>
        <w:tc>
          <w:tcPr>
            <w:tcW w:w="554" w:type="pct"/>
            <w:vAlign w:val="center"/>
          </w:tcPr>
          <w:p w14:paraId="225B0ADF"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Appropriata</w:t>
            </w:r>
          </w:p>
        </w:tc>
        <w:tc>
          <w:tcPr>
            <w:tcW w:w="562" w:type="pct"/>
            <w:vAlign w:val="center"/>
          </w:tcPr>
          <w:p w14:paraId="19BCCEA7"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Puntuale</w:t>
            </w:r>
          </w:p>
        </w:tc>
        <w:tc>
          <w:tcPr>
            <w:tcW w:w="456" w:type="pct"/>
            <w:vAlign w:val="center"/>
          </w:tcPr>
          <w:p w14:paraId="7B5094A3" w14:textId="77777777" w:rsidR="00B41C95" w:rsidRPr="006644D1" w:rsidRDefault="00B41C95" w:rsidP="00B41C95">
            <w:pPr>
              <w:autoSpaceDE w:val="0"/>
              <w:autoSpaceDN w:val="0"/>
              <w:adjustRightInd w:val="0"/>
              <w:jc w:val="center"/>
              <w:rPr>
                <w:rFonts w:ascii="Calibri" w:hAnsi="Calibri"/>
                <w:sz w:val="18"/>
                <w:szCs w:val="18"/>
              </w:rPr>
            </w:pPr>
            <w:r>
              <w:rPr>
                <w:rFonts w:ascii="Calibri" w:hAnsi="Calibri"/>
                <w:sz w:val="18"/>
                <w:szCs w:val="18"/>
              </w:rPr>
              <w:t>Eccellente</w:t>
            </w:r>
          </w:p>
        </w:tc>
        <w:tc>
          <w:tcPr>
            <w:tcW w:w="619" w:type="pct"/>
            <w:shd w:val="clear" w:color="auto" w:fill="auto"/>
          </w:tcPr>
          <w:p w14:paraId="5D63255A" w14:textId="77777777" w:rsidR="00B41C95" w:rsidRPr="00390522" w:rsidRDefault="00B41C95" w:rsidP="00B41C95">
            <w:pPr>
              <w:autoSpaceDE w:val="0"/>
              <w:autoSpaceDN w:val="0"/>
              <w:adjustRightInd w:val="0"/>
            </w:pPr>
          </w:p>
        </w:tc>
      </w:tr>
      <w:tr w:rsidR="00B41C95" w:rsidRPr="00390522" w14:paraId="5F8A0B0A" w14:textId="77777777" w:rsidTr="00B41C95">
        <w:trPr>
          <w:trHeight w:val="1154"/>
        </w:trPr>
        <w:tc>
          <w:tcPr>
            <w:tcW w:w="1015" w:type="pct"/>
            <w:tcMar>
              <w:left w:w="28" w:type="dxa"/>
              <w:right w:w="28" w:type="dxa"/>
            </w:tcMar>
            <w:vAlign w:val="center"/>
          </w:tcPr>
          <w:p w14:paraId="7FC4803A" w14:textId="77777777" w:rsidR="00B41C95" w:rsidRPr="003B77C8" w:rsidRDefault="00B41C95" w:rsidP="00B41C95">
            <w:pPr>
              <w:autoSpaceDE w:val="0"/>
              <w:autoSpaceDN w:val="0"/>
              <w:adjustRightInd w:val="0"/>
              <w:jc w:val="center"/>
              <w:rPr>
                <w:b/>
              </w:rPr>
            </w:pPr>
            <w:r w:rsidRPr="003B77C8">
              <w:rPr>
                <w:b/>
              </w:rPr>
              <w:t>Capacità di analisi e sintesi</w:t>
            </w:r>
          </w:p>
          <w:p w14:paraId="30782DD4" w14:textId="77777777" w:rsidR="00B41C95" w:rsidRPr="003B77C8" w:rsidRDefault="00B41C95" w:rsidP="00B41C95">
            <w:pPr>
              <w:autoSpaceDE w:val="0"/>
              <w:autoSpaceDN w:val="0"/>
              <w:adjustRightInd w:val="0"/>
              <w:jc w:val="center"/>
              <w:rPr>
                <w:b/>
              </w:rPr>
            </w:pPr>
          </w:p>
        </w:tc>
        <w:tc>
          <w:tcPr>
            <w:tcW w:w="615" w:type="pct"/>
            <w:tcMar>
              <w:left w:w="28" w:type="dxa"/>
              <w:right w:w="28" w:type="dxa"/>
            </w:tcMar>
            <w:vAlign w:val="center"/>
          </w:tcPr>
          <w:p w14:paraId="0D82E221"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Parziale</w:t>
            </w:r>
          </w:p>
        </w:tc>
        <w:tc>
          <w:tcPr>
            <w:tcW w:w="637" w:type="pct"/>
            <w:gridSpan w:val="2"/>
            <w:vAlign w:val="center"/>
          </w:tcPr>
          <w:p w14:paraId="7129C3BB"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Carente</w:t>
            </w:r>
          </w:p>
        </w:tc>
        <w:tc>
          <w:tcPr>
            <w:tcW w:w="544" w:type="pct"/>
            <w:vAlign w:val="center"/>
          </w:tcPr>
          <w:p w14:paraId="6A46E287"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Accettabile</w:t>
            </w:r>
          </w:p>
        </w:tc>
        <w:tc>
          <w:tcPr>
            <w:tcW w:w="554" w:type="pct"/>
            <w:vAlign w:val="center"/>
          </w:tcPr>
          <w:p w14:paraId="3C6D5027"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Piuttosto precisa e corretta</w:t>
            </w:r>
          </w:p>
        </w:tc>
        <w:tc>
          <w:tcPr>
            <w:tcW w:w="562" w:type="pct"/>
            <w:vAlign w:val="center"/>
          </w:tcPr>
          <w:p w14:paraId="48A8AC5A"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Precisa</w:t>
            </w:r>
          </w:p>
        </w:tc>
        <w:tc>
          <w:tcPr>
            <w:tcW w:w="456" w:type="pct"/>
            <w:vAlign w:val="center"/>
          </w:tcPr>
          <w:p w14:paraId="09E8DDC7" w14:textId="77777777" w:rsidR="00B41C95" w:rsidRPr="00125AFE" w:rsidRDefault="00B41C95" w:rsidP="00B41C95">
            <w:pPr>
              <w:autoSpaceDE w:val="0"/>
              <w:autoSpaceDN w:val="0"/>
              <w:adjustRightInd w:val="0"/>
              <w:jc w:val="center"/>
              <w:rPr>
                <w:rFonts w:ascii="Calibri" w:hAnsi="Calibri"/>
                <w:sz w:val="18"/>
                <w:szCs w:val="18"/>
              </w:rPr>
            </w:pPr>
            <w:r w:rsidRPr="00125AFE">
              <w:rPr>
                <w:rFonts w:ascii="Calibri" w:hAnsi="Calibri"/>
                <w:sz w:val="18"/>
                <w:szCs w:val="18"/>
              </w:rPr>
              <w:t>Precisa e personale</w:t>
            </w:r>
          </w:p>
        </w:tc>
        <w:tc>
          <w:tcPr>
            <w:tcW w:w="619" w:type="pct"/>
            <w:shd w:val="clear" w:color="auto" w:fill="auto"/>
          </w:tcPr>
          <w:p w14:paraId="4590D00B" w14:textId="77777777" w:rsidR="00B41C95" w:rsidRPr="00390522" w:rsidRDefault="00B41C95" w:rsidP="00B41C95">
            <w:pPr>
              <w:autoSpaceDE w:val="0"/>
              <w:autoSpaceDN w:val="0"/>
              <w:adjustRightInd w:val="0"/>
            </w:pPr>
          </w:p>
        </w:tc>
      </w:tr>
      <w:tr w:rsidR="00B41C95" w:rsidRPr="00390522" w14:paraId="79F47ECA" w14:textId="77777777" w:rsidTr="00B41C95">
        <w:trPr>
          <w:trHeight w:val="1255"/>
        </w:trPr>
        <w:tc>
          <w:tcPr>
            <w:tcW w:w="4381" w:type="pct"/>
            <w:gridSpan w:val="8"/>
            <w:tcMar>
              <w:left w:w="57" w:type="dxa"/>
              <w:right w:w="57" w:type="dxa"/>
            </w:tcMar>
            <w:vAlign w:val="center"/>
          </w:tcPr>
          <w:p w14:paraId="4DD65EB1" w14:textId="77777777" w:rsidR="00B41C95" w:rsidRPr="00390522" w:rsidRDefault="00B41C95" w:rsidP="00B41C95">
            <w:pPr>
              <w:autoSpaceDE w:val="0"/>
              <w:autoSpaceDN w:val="0"/>
              <w:adjustRightInd w:val="0"/>
              <w:jc w:val="right"/>
            </w:pPr>
            <w:r w:rsidRPr="00390522">
              <w:t xml:space="preserve">somma                / </w:t>
            </w:r>
            <w:r>
              <w:t>3</w:t>
            </w:r>
            <w:r w:rsidRPr="00390522">
              <w:t xml:space="preserve">     </w:t>
            </w:r>
            <w:r w:rsidRPr="00390522">
              <w:rPr>
                <w:b/>
              </w:rPr>
              <w:t>Voto</w:t>
            </w:r>
            <w:r w:rsidRPr="00390522">
              <w:t xml:space="preserve"> </w:t>
            </w:r>
          </w:p>
        </w:tc>
        <w:tc>
          <w:tcPr>
            <w:tcW w:w="619" w:type="pct"/>
            <w:tcBorders>
              <w:bottom w:val="single" w:sz="4" w:space="0" w:color="auto"/>
            </w:tcBorders>
            <w:shd w:val="clear" w:color="auto" w:fill="auto"/>
          </w:tcPr>
          <w:p w14:paraId="33FB80E5" w14:textId="77777777" w:rsidR="00B41C95" w:rsidRPr="00390522" w:rsidRDefault="00B41C95" w:rsidP="00B41C95">
            <w:pPr>
              <w:autoSpaceDE w:val="0"/>
              <w:autoSpaceDN w:val="0"/>
              <w:adjustRightInd w:val="0"/>
            </w:pPr>
          </w:p>
          <w:p w14:paraId="528CADCD" w14:textId="77777777" w:rsidR="00B41C95" w:rsidRPr="00390522" w:rsidRDefault="00B41C95" w:rsidP="00B41C95">
            <w:pPr>
              <w:autoSpaceDE w:val="0"/>
              <w:autoSpaceDN w:val="0"/>
              <w:adjustRightInd w:val="0"/>
            </w:pPr>
          </w:p>
        </w:tc>
      </w:tr>
    </w:tbl>
    <w:p w14:paraId="33B10C1C" w14:textId="77777777" w:rsidR="00C07CE6" w:rsidRPr="00B44641" w:rsidRDefault="00C07CE6" w:rsidP="003F3531">
      <w:pPr>
        <w:jc w:val="both"/>
      </w:pPr>
      <w:r>
        <w:br w:type="page"/>
      </w:r>
      <w:r w:rsidRPr="00B44641">
        <w:lastRenderedPageBreak/>
        <w:t xml:space="preserve"> </w:t>
      </w:r>
      <w:r w:rsidR="004575BC">
        <w:rPr>
          <w:noProof/>
          <w:lang w:eastAsia="it-IT"/>
        </w:rPr>
        <w:drawing>
          <wp:inline distT="0" distB="0" distL="0" distR="0" wp14:anchorId="50596D0F" wp14:editId="11B9C972">
            <wp:extent cx="5760085" cy="8074886"/>
            <wp:effectExtent l="19050" t="0" r="0" b="0"/>
            <wp:docPr id="3" name="Immagine 3" descr="griglia franc es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glia franc essai"/>
                    <pic:cNvPicPr>
                      <a:picLocks noChangeAspect="1" noChangeArrowheads="1"/>
                    </pic:cNvPicPr>
                  </pic:nvPicPr>
                  <pic:blipFill>
                    <a:blip r:embed="rId13"/>
                    <a:srcRect/>
                    <a:stretch>
                      <a:fillRect/>
                    </a:stretch>
                  </pic:blipFill>
                  <pic:spPr bwMode="auto">
                    <a:xfrm>
                      <a:off x="0" y="0"/>
                      <a:ext cx="5760085" cy="8074886"/>
                    </a:xfrm>
                    <a:prstGeom prst="rect">
                      <a:avLst/>
                    </a:prstGeom>
                    <a:noFill/>
                    <a:ln w="9525">
                      <a:noFill/>
                      <a:miter lim="800000"/>
                      <a:headEnd/>
                      <a:tailEnd/>
                    </a:ln>
                  </pic:spPr>
                </pic:pic>
              </a:graphicData>
            </a:graphic>
          </wp:inline>
        </w:drawing>
      </w:r>
    </w:p>
    <w:p w14:paraId="2A2A6A69" w14:textId="77777777" w:rsidR="004575BC" w:rsidRDefault="004575BC" w:rsidP="004575BC">
      <w:pPr>
        <w:pStyle w:val="Titolo3"/>
        <w:numPr>
          <w:ilvl w:val="0"/>
          <w:numId w:val="0"/>
        </w:numPr>
        <w:ind w:left="720"/>
        <w:rPr>
          <w:rFonts w:ascii="Calibri" w:hAnsi="Calibri"/>
        </w:rPr>
      </w:pPr>
      <w:bookmarkStart w:id="100" w:name="_Toc386546897"/>
      <w:bookmarkStart w:id="101" w:name="_Toc386547036"/>
      <w:bookmarkStart w:id="102" w:name="_Toc386547394"/>
      <w:bookmarkStart w:id="103" w:name="_Toc386547624"/>
      <w:bookmarkStart w:id="104" w:name="_Toc386547895"/>
      <w:bookmarkStart w:id="105" w:name="_Toc386548041"/>
      <w:bookmarkStart w:id="106" w:name="_Toc386548114"/>
      <w:bookmarkStart w:id="107" w:name="_Toc386548314"/>
      <w:bookmarkStart w:id="108" w:name="_Toc386548551"/>
      <w:r>
        <w:rPr>
          <w:noProof/>
          <w:lang w:eastAsia="it-IT"/>
        </w:rPr>
        <w:lastRenderedPageBreak/>
        <w:drawing>
          <wp:inline distT="0" distB="0" distL="0" distR="0" wp14:anchorId="1F71CA98" wp14:editId="6B75FB30">
            <wp:extent cx="5760085" cy="8128718"/>
            <wp:effectExtent l="19050" t="0" r="0" b="0"/>
            <wp:docPr id="6" name="Immagine 6" descr="grig fran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ig franc 2"/>
                    <pic:cNvPicPr>
                      <a:picLocks noChangeAspect="1" noChangeArrowheads="1"/>
                    </pic:cNvPicPr>
                  </pic:nvPicPr>
                  <pic:blipFill>
                    <a:blip r:embed="rId14"/>
                    <a:srcRect/>
                    <a:stretch>
                      <a:fillRect/>
                    </a:stretch>
                  </pic:blipFill>
                  <pic:spPr bwMode="auto">
                    <a:xfrm>
                      <a:off x="0" y="0"/>
                      <a:ext cx="5760085" cy="8128718"/>
                    </a:xfrm>
                    <a:prstGeom prst="rect">
                      <a:avLst/>
                    </a:prstGeom>
                    <a:noFill/>
                    <a:ln w="9525">
                      <a:noFill/>
                      <a:miter lim="800000"/>
                      <a:headEnd/>
                      <a:tailEnd/>
                    </a:ln>
                  </pic:spPr>
                </pic:pic>
              </a:graphicData>
            </a:graphic>
          </wp:inline>
        </w:drawing>
      </w:r>
    </w:p>
    <w:p w14:paraId="384108A0" w14:textId="77777777" w:rsidR="004575BC" w:rsidRDefault="004575BC" w:rsidP="004575BC">
      <w:r>
        <w:rPr>
          <w:noProof/>
          <w:lang w:eastAsia="it-IT"/>
        </w:rPr>
        <w:lastRenderedPageBreak/>
        <w:drawing>
          <wp:inline distT="0" distB="0" distL="0" distR="0" wp14:anchorId="283255B4" wp14:editId="2E0E9835">
            <wp:extent cx="5760085" cy="8773761"/>
            <wp:effectExtent l="19050" t="0" r="0" b="0"/>
            <wp:docPr id="9" name="Immagine 9" descr="grig histo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ig histoire1"/>
                    <pic:cNvPicPr>
                      <a:picLocks noChangeAspect="1" noChangeArrowheads="1"/>
                    </pic:cNvPicPr>
                  </pic:nvPicPr>
                  <pic:blipFill>
                    <a:blip r:embed="rId15"/>
                    <a:srcRect/>
                    <a:stretch>
                      <a:fillRect/>
                    </a:stretch>
                  </pic:blipFill>
                  <pic:spPr bwMode="auto">
                    <a:xfrm>
                      <a:off x="0" y="0"/>
                      <a:ext cx="5760085" cy="8773761"/>
                    </a:xfrm>
                    <a:prstGeom prst="rect">
                      <a:avLst/>
                    </a:prstGeom>
                    <a:noFill/>
                    <a:ln w="9525">
                      <a:noFill/>
                      <a:miter lim="800000"/>
                      <a:headEnd/>
                      <a:tailEnd/>
                    </a:ln>
                  </pic:spPr>
                </pic:pic>
              </a:graphicData>
            </a:graphic>
          </wp:inline>
        </w:drawing>
      </w:r>
    </w:p>
    <w:p w14:paraId="31F4AABB" w14:textId="77777777" w:rsidR="004575BC" w:rsidRDefault="004575BC" w:rsidP="004575BC"/>
    <w:p w14:paraId="1246A226" w14:textId="77777777" w:rsidR="004575BC" w:rsidRDefault="004575BC" w:rsidP="004575BC"/>
    <w:p w14:paraId="3AC759F5" w14:textId="77777777" w:rsidR="004575BC" w:rsidRDefault="004575BC" w:rsidP="004575BC">
      <w:r>
        <w:rPr>
          <w:noProof/>
          <w:lang w:eastAsia="it-IT"/>
        </w:rPr>
        <w:lastRenderedPageBreak/>
        <w:drawing>
          <wp:inline distT="0" distB="0" distL="0" distR="0" wp14:anchorId="00F1FD7A" wp14:editId="5E95EB17">
            <wp:extent cx="5760085" cy="8335076"/>
            <wp:effectExtent l="19050" t="0" r="0" b="0"/>
            <wp:docPr id="12" name="Immagine 12" descr="griglia hi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iglia hist 2"/>
                    <pic:cNvPicPr>
                      <a:picLocks noChangeAspect="1" noChangeArrowheads="1"/>
                    </pic:cNvPicPr>
                  </pic:nvPicPr>
                  <pic:blipFill>
                    <a:blip r:embed="rId16"/>
                    <a:srcRect/>
                    <a:stretch>
                      <a:fillRect/>
                    </a:stretch>
                  </pic:blipFill>
                  <pic:spPr bwMode="auto">
                    <a:xfrm>
                      <a:off x="0" y="0"/>
                      <a:ext cx="5760085" cy="8335076"/>
                    </a:xfrm>
                    <a:prstGeom prst="rect">
                      <a:avLst/>
                    </a:prstGeom>
                    <a:noFill/>
                    <a:ln w="9525">
                      <a:noFill/>
                      <a:miter lim="800000"/>
                      <a:headEnd/>
                      <a:tailEnd/>
                    </a:ln>
                  </pic:spPr>
                </pic:pic>
              </a:graphicData>
            </a:graphic>
          </wp:inline>
        </w:drawing>
      </w:r>
    </w:p>
    <w:p w14:paraId="0CD2D0CB" w14:textId="77777777" w:rsidR="004575BC" w:rsidRDefault="004575BC" w:rsidP="004575BC"/>
    <w:p w14:paraId="0EA0A57C" w14:textId="77777777" w:rsidR="004575BC" w:rsidRDefault="004575BC" w:rsidP="004575BC"/>
    <w:p w14:paraId="43F94031" w14:textId="77777777" w:rsidR="004575BC" w:rsidRPr="004575BC" w:rsidRDefault="004575BC" w:rsidP="004575BC"/>
    <w:p w14:paraId="4C206FD7" w14:textId="77777777" w:rsidR="00C07CE6" w:rsidRPr="00D566F7" w:rsidRDefault="007C173D" w:rsidP="007C173D">
      <w:pPr>
        <w:pStyle w:val="Titolo3"/>
        <w:numPr>
          <w:ilvl w:val="0"/>
          <w:numId w:val="5"/>
        </w:numPr>
        <w:rPr>
          <w:rFonts w:ascii="Calibri" w:hAnsi="Calibri"/>
        </w:rPr>
      </w:pPr>
      <w:r>
        <w:rPr>
          <w:rFonts w:ascii="Calibri" w:hAnsi="Calibri"/>
        </w:rPr>
        <w:lastRenderedPageBreak/>
        <w:t xml:space="preserve">Griglia di valutazione del colloquio </w:t>
      </w:r>
      <w:r w:rsidR="00C07CE6" w:rsidRPr="00D566F7">
        <w:rPr>
          <w:rFonts w:ascii="Calibri" w:hAnsi="Calibri"/>
        </w:rPr>
        <w:t xml:space="preserve"> </w:t>
      </w:r>
      <w:bookmarkEnd w:id="100"/>
      <w:bookmarkEnd w:id="101"/>
      <w:bookmarkEnd w:id="102"/>
      <w:bookmarkEnd w:id="103"/>
      <w:bookmarkEnd w:id="104"/>
      <w:bookmarkEnd w:id="105"/>
      <w:bookmarkEnd w:id="106"/>
      <w:bookmarkEnd w:id="107"/>
      <w:bookmarkEnd w:id="108"/>
      <w:r w:rsidRPr="0073387C">
        <w:rPr>
          <w:rFonts w:ascii="Calibri" w:hAnsi="Calibri"/>
          <w:szCs w:val="24"/>
        </w:rPr>
        <w:t>(CD DEL 2/</w:t>
      </w:r>
      <w:r w:rsidR="00817E9D">
        <w:rPr>
          <w:rFonts w:ascii="Calibri" w:hAnsi="Calibri"/>
          <w:szCs w:val="24"/>
        </w:rPr>
        <w:t xml:space="preserve">3/15, </w:t>
      </w:r>
      <w:r w:rsidRPr="0073387C">
        <w:rPr>
          <w:rFonts w:ascii="Calibri" w:hAnsi="Calibri"/>
          <w:szCs w:val="24"/>
        </w:rPr>
        <w:t xml:space="preserve">ALL. </w:t>
      </w:r>
      <w:r w:rsidR="00817E9D">
        <w:rPr>
          <w:rFonts w:ascii="Calibri" w:hAnsi="Calibri"/>
          <w:szCs w:val="24"/>
        </w:rPr>
        <w:t>2</w:t>
      </w:r>
      <w:r w:rsidRPr="0073387C">
        <w:rPr>
          <w:rFonts w:ascii="Calibri" w:hAnsi="Calibri"/>
          <w:szCs w:val="24"/>
        </w:rPr>
        <w:t xml:space="preserve"> </w:t>
      </w:r>
      <w:r w:rsidR="00817E9D">
        <w:rPr>
          <w:rFonts w:ascii="Calibri" w:hAnsi="Calibri"/>
          <w:szCs w:val="24"/>
        </w:rPr>
        <w:t xml:space="preserve">al </w:t>
      </w:r>
      <w:r w:rsidRPr="0073387C">
        <w:rPr>
          <w:rFonts w:ascii="Calibri" w:hAnsi="Calibri"/>
          <w:szCs w:val="24"/>
        </w:rPr>
        <w:t>verbale)</w:t>
      </w:r>
    </w:p>
    <w:p w14:paraId="136F755B" w14:textId="77777777" w:rsidR="00C07CE6" w:rsidRPr="0015252F" w:rsidRDefault="00C07CE6" w:rsidP="003F3531">
      <w:pPr>
        <w:pStyle w:val="Sottotitolo"/>
      </w:pPr>
    </w:p>
    <w:p w14:paraId="35F5ED44" w14:textId="77777777" w:rsidR="00C07CE6" w:rsidRPr="007C173D" w:rsidRDefault="00C07CE6" w:rsidP="00D566F7">
      <w:pPr>
        <w:autoSpaceDE w:val="0"/>
        <w:autoSpaceDN w:val="0"/>
        <w:adjustRightInd w:val="0"/>
        <w:rPr>
          <w:rFonts w:ascii="Calibri" w:hAnsi="Calibri"/>
          <w:szCs w:val="24"/>
        </w:rPr>
      </w:pPr>
      <w:r w:rsidRPr="007C173D">
        <w:rPr>
          <w:rFonts w:ascii="Calibri" w:hAnsi="Calibri"/>
          <w:szCs w:val="24"/>
        </w:rPr>
        <w:t xml:space="preserve">  Candidat</w:t>
      </w:r>
      <w:r w:rsidR="00214370">
        <w:rPr>
          <w:rFonts w:ascii="Calibri" w:hAnsi="Calibri"/>
          <w:szCs w:val="24"/>
        </w:rPr>
        <w:t>a/o</w:t>
      </w:r>
      <w:r w:rsidRPr="007C173D">
        <w:rPr>
          <w:rFonts w:ascii="Calibri" w:hAnsi="Calibri"/>
          <w:szCs w:val="24"/>
        </w:rPr>
        <w:t>__________________________________</w:t>
      </w:r>
      <w:r w:rsidR="007C173D" w:rsidRPr="007C173D">
        <w:rPr>
          <w:rFonts w:ascii="Calibri" w:hAnsi="Calibri"/>
          <w:szCs w:val="24"/>
        </w:rPr>
        <w:t>_____ classe V sez.________</w:t>
      </w:r>
    </w:p>
    <w:p w14:paraId="369C0EF0" w14:textId="77777777" w:rsidR="00C07CE6" w:rsidRDefault="00C07CE6" w:rsidP="003F3531">
      <w:pPr>
        <w:jc w:val="center"/>
        <w:rPr>
          <w:b/>
        </w:rPr>
      </w:pPr>
    </w:p>
    <w:tbl>
      <w:tblPr>
        <w:tblpPr w:leftFromText="141" w:rightFromText="141" w:vertAnchor="text" w:horzAnchor="margin" w:tblpX="-370" w:tblpY="-22"/>
        <w:tblOverlap w:val="never"/>
        <w:tblW w:w="5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866"/>
        <w:gridCol w:w="1186"/>
        <w:gridCol w:w="1307"/>
        <w:gridCol w:w="1366"/>
        <w:gridCol w:w="1396"/>
        <w:gridCol w:w="1196"/>
        <w:gridCol w:w="1136"/>
      </w:tblGrid>
      <w:tr w:rsidR="00E13C8C" w:rsidRPr="00FD52D2" w14:paraId="61CE1469" w14:textId="77777777" w:rsidTr="00817E9D">
        <w:trPr>
          <w:trHeight w:val="1295"/>
        </w:trPr>
        <w:tc>
          <w:tcPr>
            <w:tcW w:w="730" w:type="pct"/>
            <w:tcMar>
              <w:left w:w="28" w:type="dxa"/>
              <w:right w:w="28" w:type="dxa"/>
            </w:tcMar>
          </w:tcPr>
          <w:p w14:paraId="1BF5E0BC" w14:textId="77777777" w:rsidR="00E13C8C" w:rsidRDefault="00E13C8C" w:rsidP="00817E9D">
            <w:pPr>
              <w:snapToGrid w:val="0"/>
              <w:ind w:left="-1620"/>
              <w:rPr>
                <w:b/>
              </w:rPr>
            </w:pPr>
            <w:r>
              <w:rPr>
                <w:b/>
              </w:rPr>
              <w:t>Indicatori</w:t>
            </w:r>
          </w:p>
        </w:tc>
        <w:tc>
          <w:tcPr>
            <w:tcW w:w="437" w:type="pct"/>
            <w:tcMar>
              <w:left w:w="28" w:type="dxa"/>
              <w:right w:w="28" w:type="dxa"/>
            </w:tcMar>
          </w:tcPr>
          <w:p w14:paraId="42BB5414" w14:textId="77777777" w:rsidR="00E13C8C" w:rsidRDefault="00E13C8C" w:rsidP="00817E9D">
            <w:pPr>
              <w:snapToGrid w:val="0"/>
              <w:jc w:val="center"/>
              <w:rPr>
                <w:b/>
                <w:sz w:val="20"/>
              </w:rPr>
            </w:pPr>
          </w:p>
          <w:p w14:paraId="27955D8E" w14:textId="77777777" w:rsidR="00E13C8C" w:rsidRDefault="00E13C8C" w:rsidP="00817E9D">
            <w:pPr>
              <w:jc w:val="center"/>
              <w:rPr>
                <w:b/>
                <w:sz w:val="20"/>
              </w:rPr>
            </w:pPr>
            <w:r>
              <w:rPr>
                <w:b/>
                <w:sz w:val="20"/>
              </w:rPr>
              <w:t>Nullo</w:t>
            </w:r>
          </w:p>
          <w:p w14:paraId="2832E5B5" w14:textId="77777777" w:rsidR="00E13C8C" w:rsidRDefault="00E13C8C" w:rsidP="00817E9D">
            <w:pPr>
              <w:jc w:val="center"/>
              <w:rPr>
                <w:b/>
                <w:sz w:val="20"/>
              </w:rPr>
            </w:pPr>
          </w:p>
          <w:p w14:paraId="43A3116B" w14:textId="77777777" w:rsidR="00E13C8C" w:rsidRDefault="00E13C8C" w:rsidP="00817E9D">
            <w:pPr>
              <w:jc w:val="center"/>
              <w:rPr>
                <w:b/>
                <w:sz w:val="20"/>
              </w:rPr>
            </w:pPr>
            <w:r>
              <w:rPr>
                <w:b/>
                <w:sz w:val="20"/>
              </w:rPr>
              <w:t>1</w:t>
            </w:r>
          </w:p>
        </w:tc>
        <w:tc>
          <w:tcPr>
            <w:tcW w:w="599" w:type="pct"/>
            <w:tcMar>
              <w:left w:w="28" w:type="dxa"/>
              <w:right w:w="28" w:type="dxa"/>
            </w:tcMar>
          </w:tcPr>
          <w:p w14:paraId="61E00658" w14:textId="77777777" w:rsidR="00E13C8C" w:rsidRDefault="00E13C8C" w:rsidP="00817E9D">
            <w:pPr>
              <w:snapToGrid w:val="0"/>
              <w:jc w:val="center"/>
              <w:rPr>
                <w:b/>
                <w:sz w:val="20"/>
              </w:rPr>
            </w:pPr>
          </w:p>
          <w:p w14:paraId="6A603AF4" w14:textId="77777777" w:rsidR="00E13C8C" w:rsidRDefault="00E13C8C" w:rsidP="00817E9D">
            <w:pPr>
              <w:jc w:val="center"/>
              <w:rPr>
                <w:b/>
                <w:sz w:val="20"/>
              </w:rPr>
            </w:pPr>
            <w:r>
              <w:rPr>
                <w:b/>
                <w:sz w:val="20"/>
              </w:rPr>
              <w:t>Gravemente insufficiente</w:t>
            </w:r>
          </w:p>
          <w:p w14:paraId="08C28C71" w14:textId="77777777" w:rsidR="00E13C8C" w:rsidRDefault="00E13C8C" w:rsidP="00817E9D">
            <w:pPr>
              <w:jc w:val="center"/>
              <w:rPr>
                <w:b/>
                <w:sz w:val="20"/>
              </w:rPr>
            </w:pPr>
            <w:r>
              <w:rPr>
                <w:b/>
                <w:sz w:val="20"/>
              </w:rPr>
              <w:t>2- 12</w:t>
            </w:r>
          </w:p>
        </w:tc>
        <w:tc>
          <w:tcPr>
            <w:tcW w:w="660" w:type="pct"/>
            <w:tcMar>
              <w:left w:w="28" w:type="dxa"/>
              <w:right w:w="28" w:type="dxa"/>
            </w:tcMar>
            <w:vAlign w:val="center"/>
          </w:tcPr>
          <w:p w14:paraId="2A9290D0" w14:textId="77777777" w:rsidR="00E13C8C" w:rsidRDefault="00E13C8C" w:rsidP="00817E9D">
            <w:pPr>
              <w:snapToGrid w:val="0"/>
              <w:jc w:val="center"/>
              <w:rPr>
                <w:b/>
                <w:sz w:val="20"/>
              </w:rPr>
            </w:pPr>
            <w:r>
              <w:rPr>
                <w:b/>
                <w:sz w:val="20"/>
              </w:rPr>
              <w:t>Insufficiente</w:t>
            </w:r>
          </w:p>
          <w:p w14:paraId="53CA3329" w14:textId="77777777" w:rsidR="00E13C8C" w:rsidRDefault="00E13C8C" w:rsidP="00817E9D">
            <w:pPr>
              <w:jc w:val="center"/>
              <w:rPr>
                <w:b/>
                <w:sz w:val="20"/>
              </w:rPr>
            </w:pPr>
          </w:p>
          <w:p w14:paraId="0F197D32" w14:textId="77777777" w:rsidR="00E13C8C" w:rsidRDefault="00E13C8C" w:rsidP="00817E9D">
            <w:pPr>
              <w:jc w:val="center"/>
              <w:rPr>
                <w:b/>
                <w:sz w:val="20"/>
              </w:rPr>
            </w:pPr>
            <w:r>
              <w:rPr>
                <w:b/>
                <w:sz w:val="20"/>
              </w:rPr>
              <w:t>13 - 19</w:t>
            </w:r>
          </w:p>
        </w:tc>
        <w:tc>
          <w:tcPr>
            <w:tcW w:w="690" w:type="pct"/>
            <w:tcMar>
              <w:left w:w="28" w:type="dxa"/>
              <w:right w:w="28" w:type="dxa"/>
            </w:tcMar>
            <w:vAlign w:val="center"/>
          </w:tcPr>
          <w:p w14:paraId="5FE49DB6" w14:textId="77777777" w:rsidR="00E13C8C" w:rsidRDefault="00E13C8C" w:rsidP="00817E9D">
            <w:pPr>
              <w:snapToGrid w:val="0"/>
              <w:jc w:val="center"/>
              <w:rPr>
                <w:b/>
                <w:sz w:val="20"/>
              </w:rPr>
            </w:pPr>
          </w:p>
          <w:p w14:paraId="608331F2" w14:textId="77777777" w:rsidR="00E13C8C" w:rsidRDefault="00E13C8C" w:rsidP="00817E9D">
            <w:pPr>
              <w:jc w:val="center"/>
              <w:rPr>
                <w:b/>
                <w:sz w:val="20"/>
              </w:rPr>
            </w:pPr>
            <w:r>
              <w:rPr>
                <w:b/>
                <w:sz w:val="20"/>
              </w:rPr>
              <w:t>Sufficiente</w:t>
            </w:r>
          </w:p>
          <w:p w14:paraId="24200129" w14:textId="77777777" w:rsidR="00E13C8C" w:rsidRDefault="00E13C8C" w:rsidP="00817E9D">
            <w:pPr>
              <w:jc w:val="center"/>
              <w:rPr>
                <w:b/>
                <w:sz w:val="20"/>
              </w:rPr>
            </w:pPr>
          </w:p>
          <w:p w14:paraId="7AD9391D" w14:textId="77777777" w:rsidR="00E13C8C" w:rsidRDefault="00E13C8C" w:rsidP="00817E9D">
            <w:pPr>
              <w:jc w:val="center"/>
              <w:rPr>
                <w:b/>
                <w:sz w:val="20"/>
              </w:rPr>
            </w:pPr>
            <w:r>
              <w:rPr>
                <w:b/>
                <w:sz w:val="20"/>
              </w:rPr>
              <w:t>20</w:t>
            </w:r>
          </w:p>
          <w:p w14:paraId="7A7108B7" w14:textId="77777777" w:rsidR="00E13C8C" w:rsidRDefault="00E13C8C" w:rsidP="00817E9D">
            <w:pPr>
              <w:jc w:val="center"/>
              <w:rPr>
                <w:b/>
                <w:sz w:val="20"/>
              </w:rPr>
            </w:pPr>
          </w:p>
        </w:tc>
        <w:tc>
          <w:tcPr>
            <w:tcW w:w="705" w:type="pct"/>
            <w:tcMar>
              <w:left w:w="28" w:type="dxa"/>
              <w:right w:w="28" w:type="dxa"/>
            </w:tcMar>
            <w:vAlign w:val="center"/>
          </w:tcPr>
          <w:p w14:paraId="5D6845FF" w14:textId="77777777" w:rsidR="00E13C8C" w:rsidRDefault="00E13C8C" w:rsidP="00817E9D">
            <w:pPr>
              <w:snapToGrid w:val="0"/>
              <w:jc w:val="center"/>
              <w:rPr>
                <w:b/>
                <w:sz w:val="20"/>
              </w:rPr>
            </w:pPr>
          </w:p>
          <w:p w14:paraId="045228AC" w14:textId="77777777" w:rsidR="00E13C8C" w:rsidRDefault="00E13C8C" w:rsidP="00817E9D">
            <w:pPr>
              <w:jc w:val="center"/>
              <w:rPr>
                <w:b/>
                <w:sz w:val="20"/>
              </w:rPr>
            </w:pPr>
            <w:r>
              <w:rPr>
                <w:b/>
                <w:sz w:val="20"/>
              </w:rPr>
              <w:t>Più che sufficiente/</w:t>
            </w:r>
          </w:p>
          <w:p w14:paraId="5EEF0A93" w14:textId="77777777" w:rsidR="00E13C8C" w:rsidRDefault="00E13C8C" w:rsidP="00817E9D">
            <w:pPr>
              <w:jc w:val="center"/>
              <w:rPr>
                <w:b/>
                <w:sz w:val="20"/>
              </w:rPr>
            </w:pPr>
            <w:r>
              <w:rPr>
                <w:b/>
                <w:sz w:val="20"/>
              </w:rPr>
              <w:t>Discreto</w:t>
            </w:r>
          </w:p>
          <w:p w14:paraId="13759D2B" w14:textId="77777777" w:rsidR="00E13C8C" w:rsidRDefault="00E13C8C" w:rsidP="00817E9D">
            <w:pPr>
              <w:jc w:val="center"/>
              <w:rPr>
                <w:b/>
                <w:sz w:val="20"/>
              </w:rPr>
            </w:pPr>
            <w:r>
              <w:rPr>
                <w:b/>
                <w:sz w:val="20"/>
              </w:rPr>
              <w:t>21 - 25</w:t>
            </w:r>
          </w:p>
          <w:p w14:paraId="221B4673" w14:textId="77777777" w:rsidR="00E13C8C" w:rsidRDefault="00E13C8C" w:rsidP="00817E9D">
            <w:pPr>
              <w:jc w:val="center"/>
              <w:rPr>
                <w:b/>
                <w:sz w:val="20"/>
              </w:rPr>
            </w:pPr>
          </w:p>
        </w:tc>
        <w:tc>
          <w:tcPr>
            <w:tcW w:w="604" w:type="pct"/>
            <w:vAlign w:val="center"/>
          </w:tcPr>
          <w:p w14:paraId="0B6A7CBA" w14:textId="77777777" w:rsidR="00E13C8C" w:rsidRDefault="00E13C8C" w:rsidP="00817E9D">
            <w:pPr>
              <w:snapToGrid w:val="0"/>
              <w:jc w:val="center"/>
              <w:rPr>
                <w:b/>
                <w:sz w:val="20"/>
              </w:rPr>
            </w:pPr>
            <w:r>
              <w:rPr>
                <w:b/>
                <w:sz w:val="20"/>
              </w:rPr>
              <w:t>Buono</w:t>
            </w:r>
          </w:p>
          <w:p w14:paraId="0F3FA1F9" w14:textId="77777777" w:rsidR="00E13C8C" w:rsidRDefault="00E13C8C" w:rsidP="00817E9D">
            <w:pPr>
              <w:jc w:val="center"/>
              <w:rPr>
                <w:b/>
                <w:sz w:val="20"/>
              </w:rPr>
            </w:pPr>
          </w:p>
          <w:p w14:paraId="17357BFE" w14:textId="77777777" w:rsidR="00E13C8C" w:rsidRDefault="00E13C8C" w:rsidP="00817E9D">
            <w:pPr>
              <w:jc w:val="center"/>
              <w:rPr>
                <w:b/>
                <w:sz w:val="20"/>
              </w:rPr>
            </w:pPr>
            <w:r>
              <w:rPr>
                <w:b/>
                <w:sz w:val="20"/>
              </w:rPr>
              <w:t>26 - 29</w:t>
            </w:r>
          </w:p>
        </w:tc>
        <w:tc>
          <w:tcPr>
            <w:tcW w:w="574" w:type="pct"/>
            <w:vAlign w:val="center"/>
          </w:tcPr>
          <w:p w14:paraId="79E26B07" w14:textId="77777777" w:rsidR="00E13C8C" w:rsidRDefault="00E13C8C" w:rsidP="00817E9D">
            <w:pPr>
              <w:snapToGrid w:val="0"/>
              <w:jc w:val="center"/>
              <w:rPr>
                <w:b/>
                <w:sz w:val="20"/>
              </w:rPr>
            </w:pPr>
            <w:r>
              <w:rPr>
                <w:b/>
                <w:sz w:val="20"/>
              </w:rPr>
              <w:t>Ottimo</w:t>
            </w:r>
          </w:p>
          <w:p w14:paraId="7E30EEBD" w14:textId="77777777" w:rsidR="00E13C8C" w:rsidRDefault="00E13C8C" w:rsidP="00817E9D">
            <w:pPr>
              <w:jc w:val="center"/>
              <w:rPr>
                <w:b/>
                <w:sz w:val="20"/>
              </w:rPr>
            </w:pPr>
          </w:p>
          <w:p w14:paraId="3643CAF6" w14:textId="77777777" w:rsidR="00E13C8C" w:rsidRDefault="00E13C8C" w:rsidP="00817E9D">
            <w:pPr>
              <w:jc w:val="center"/>
              <w:rPr>
                <w:b/>
                <w:sz w:val="20"/>
              </w:rPr>
            </w:pPr>
            <w:r>
              <w:rPr>
                <w:b/>
                <w:sz w:val="20"/>
              </w:rPr>
              <w:t>30</w:t>
            </w:r>
          </w:p>
        </w:tc>
      </w:tr>
      <w:tr w:rsidR="00E13C8C" w:rsidRPr="00FD52D2" w14:paraId="48785104" w14:textId="77777777" w:rsidTr="00817E9D">
        <w:trPr>
          <w:trHeight w:val="1213"/>
        </w:trPr>
        <w:tc>
          <w:tcPr>
            <w:tcW w:w="730" w:type="pct"/>
            <w:tcMar>
              <w:left w:w="28" w:type="dxa"/>
              <w:right w:w="28" w:type="dxa"/>
            </w:tcMar>
            <w:vAlign w:val="center"/>
          </w:tcPr>
          <w:p w14:paraId="39F1E034" w14:textId="77777777" w:rsidR="00E13C8C" w:rsidRDefault="00E13C8C" w:rsidP="00817E9D">
            <w:pPr>
              <w:snapToGrid w:val="0"/>
              <w:rPr>
                <w:b/>
                <w:sz w:val="20"/>
              </w:rPr>
            </w:pPr>
            <w:r>
              <w:rPr>
                <w:b/>
                <w:sz w:val="20"/>
              </w:rPr>
              <w:t>Conoscenze generali e specifiche</w:t>
            </w:r>
          </w:p>
        </w:tc>
        <w:tc>
          <w:tcPr>
            <w:tcW w:w="437" w:type="pct"/>
          </w:tcPr>
          <w:p w14:paraId="0F32FF7D" w14:textId="77777777" w:rsidR="00E13C8C" w:rsidRDefault="00E13C8C" w:rsidP="00817E9D">
            <w:pPr>
              <w:autoSpaceDE w:val="0"/>
              <w:snapToGrid w:val="0"/>
              <w:rPr>
                <w:sz w:val="18"/>
                <w:szCs w:val="18"/>
              </w:rPr>
            </w:pPr>
            <w:r>
              <w:rPr>
                <w:sz w:val="18"/>
                <w:szCs w:val="18"/>
              </w:rPr>
              <w:t>Non rilevabili</w:t>
            </w:r>
          </w:p>
        </w:tc>
        <w:tc>
          <w:tcPr>
            <w:tcW w:w="599" w:type="pct"/>
          </w:tcPr>
          <w:p w14:paraId="328014A9" w14:textId="77777777" w:rsidR="00E13C8C" w:rsidRDefault="00E13C8C" w:rsidP="00817E9D">
            <w:pPr>
              <w:snapToGrid w:val="0"/>
              <w:rPr>
                <w:sz w:val="18"/>
                <w:szCs w:val="18"/>
              </w:rPr>
            </w:pPr>
            <w:r>
              <w:rPr>
                <w:sz w:val="18"/>
                <w:szCs w:val="18"/>
              </w:rPr>
              <w:t>Imprecise e/o frammentarie</w:t>
            </w:r>
          </w:p>
          <w:p w14:paraId="76A55E59" w14:textId="77777777" w:rsidR="00E13C8C" w:rsidRDefault="00E13C8C" w:rsidP="00817E9D">
            <w:pPr>
              <w:pStyle w:val="NormaleWeb"/>
              <w:spacing w:after="0" w:line="238" w:lineRule="atLeast"/>
              <w:rPr>
                <w:rFonts w:ascii="Elephant" w:hAnsi="Elephant"/>
                <w:sz w:val="18"/>
                <w:szCs w:val="18"/>
              </w:rPr>
            </w:pPr>
          </w:p>
          <w:p w14:paraId="41217D0F" w14:textId="77777777" w:rsidR="00E13C8C" w:rsidRDefault="00E13C8C" w:rsidP="00817E9D">
            <w:pPr>
              <w:pStyle w:val="NormaleWeb"/>
              <w:spacing w:after="0" w:line="238" w:lineRule="atLeast"/>
              <w:rPr>
                <w:rFonts w:ascii="Elephant" w:hAnsi="Elephant"/>
                <w:sz w:val="18"/>
                <w:szCs w:val="18"/>
              </w:rPr>
            </w:pPr>
          </w:p>
        </w:tc>
        <w:tc>
          <w:tcPr>
            <w:tcW w:w="660" w:type="pct"/>
          </w:tcPr>
          <w:p w14:paraId="3CC784B0" w14:textId="77777777" w:rsidR="00E13C8C" w:rsidRDefault="00E13C8C" w:rsidP="00817E9D">
            <w:pPr>
              <w:pStyle w:val="NormaleWeb"/>
              <w:snapToGrid w:val="0"/>
              <w:spacing w:before="0" w:after="0" w:line="238" w:lineRule="atLeast"/>
              <w:rPr>
                <w:color w:val="000000"/>
                <w:sz w:val="18"/>
                <w:szCs w:val="18"/>
              </w:rPr>
            </w:pPr>
            <w:r>
              <w:rPr>
                <w:color w:val="000000"/>
                <w:sz w:val="18"/>
                <w:szCs w:val="18"/>
              </w:rPr>
              <w:t>Conosce solo contenuti superficiali e/o risponde in modo  confuso alle richieste</w:t>
            </w:r>
          </w:p>
        </w:tc>
        <w:tc>
          <w:tcPr>
            <w:tcW w:w="690" w:type="pct"/>
          </w:tcPr>
          <w:p w14:paraId="4D3A1E6A" w14:textId="77777777" w:rsidR="00E13C8C" w:rsidRDefault="00E13C8C" w:rsidP="00817E9D">
            <w:pPr>
              <w:snapToGrid w:val="0"/>
              <w:rPr>
                <w:sz w:val="18"/>
                <w:szCs w:val="18"/>
              </w:rPr>
            </w:pPr>
            <w:r>
              <w:rPr>
                <w:sz w:val="18"/>
                <w:szCs w:val="18"/>
              </w:rPr>
              <w:t>Essenziali, ma sostanzialmente corrette</w:t>
            </w:r>
          </w:p>
          <w:p w14:paraId="49ADB77A" w14:textId="77777777" w:rsidR="00E13C8C" w:rsidRDefault="00E13C8C" w:rsidP="00817E9D">
            <w:pPr>
              <w:pStyle w:val="NormaleWeb"/>
              <w:spacing w:after="0" w:line="238" w:lineRule="atLeast"/>
              <w:rPr>
                <w:rFonts w:ascii="Elephant" w:hAnsi="Elephant"/>
                <w:sz w:val="18"/>
                <w:szCs w:val="18"/>
              </w:rPr>
            </w:pPr>
          </w:p>
        </w:tc>
        <w:tc>
          <w:tcPr>
            <w:tcW w:w="705" w:type="pct"/>
          </w:tcPr>
          <w:p w14:paraId="28649D89" w14:textId="77777777" w:rsidR="00E13C8C" w:rsidRDefault="00E13C8C" w:rsidP="00817E9D">
            <w:pPr>
              <w:snapToGrid w:val="0"/>
              <w:rPr>
                <w:sz w:val="18"/>
                <w:szCs w:val="18"/>
              </w:rPr>
            </w:pPr>
            <w:r>
              <w:rPr>
                <w:sz w:val="18"/>
                <w:szCs w:val="18"/>
              </w:rPr>
              <w:t>Conosce i contenuti essenziali e risponde in modo abbastanza aderente alle richieste</w:t>
            </w:r>
          </w:p>
        </w:tc>
        <w:tc>
          <w:tcPr>
            <w:tcW w:w="604" w:type="pct"/>
          </w:tcPr>
          <w:p w14:paraId="36FC5EEC" w14:textId="77777777" w:rsidR="00E13C8C" w:rsidRDefault="00E13C8C" w:rsidP="00817E9D">
            <w:pPr>
              <w:pStyle w:val="NormaleWeb"/>
              <w:snapToGrid w:val="0"/>
              <w:spacing w:before="0" w:line="75" w:lineRule="atLeast"/>
              <w:rPr>
                <w:color w:val="000000"/>
                <w:sz w:val="18"/>
                <w:szCs w:val="18"/>
              </w:rPr>
            </w:pPr>
            <w:r>
              <w:rPr>
                <w:color w:val="000000"/>
                <w:sz w:val="18"/>
                <w:szCs w:val="18"/>
              </w:rPr>
              <w:t>Conosce i contenuti necessari a rispondere con piena pertinenza alle richieste</w:t>
            </w:r>
          </w:p>
          <w:p w14:paraId="0AD24886" w14:textId="77777777" w:rsidR="00E13C8C" w:rsidRDefault="00E13C8C" w:rsidP="00817E9D">
            <w:pPr>
              <w:autoSpaceDE w:val="0"/>
              <w:rPr>
                <w:rFonts w:ascii="Elephant" w:hAnsi="Elephant"/>
                <w:sz w:val="18"/>
                <w:szCs w:val="18"/>
              </w:rPr>
            </w:pPr>
          </w:p>
        </w:tc>
        <w:tc>
          <w:tcPr>
            <w:tcW w:w="574" w:type="pct"/>
          </w:tcPr>
          <w:p w14:paraId="4034E66A" w14:textId="77777777" w:rsidR="00E13C8C" w:rsidRDefault="00E13C8C" w:rsidP="00817E9D">
            <w:pPr>
              <w:pStyle w:val="NormaleWeb"/>
              <w:snapToGrid w:val="0"/>
              <w:spacing w:before="0" w:line="75" w:lineRule="atLeast"/>
              <w:rPr>
                <w:sz w:val="18"/>
                <w:szCs w:val="18"/>
              </w:rPr>
            </w:pPr>
            <w:r>
              <w:rPr>
                <w:sz w:val="18"/>
                <w:szCs w:val="18"/>
              </w:rPr>
              <w:t>Complete, ampie e approfondite</w:t>
            </w:r>
          </w:p>
        </w:tc>
      </w:tr>
      <w:tr w:rsidR="00E13C8C" w:rsidRPr="00FD52D2" w14:paraId="3BAFF0A4" w14:textId="77777777" w:rsidTr="00817E9D">
        <w:trPr>
          <w:trHeight w:val="1241"/>
        </w:trPr>
        <w:tc>
          <w:tcPr>
            <w:tcW w:w="730" w:type="pct"/>
            <w:tcMar>
              <w:left w:w="28" w:type="dxa"/>
              <w:right w:w="28" w:type="dxa"/>
            </w:tcMar>
            <w:vAlign w:val="center"/>
          </w:tcPr>
          <w:p w14:paraId="4AC8DE7E" w14:textId="77777777" w:rsidR="00E13C8C" w:rsidRDefault="00E13C8C" w:rsidP="00817E9D">
            <w:pPr>
              <w:snapToGrid w:val="0"/>
              <w:rPr>
                <w:b/>
                <w:sz w:val="20"/>
              </w:rPr>
            </w:pPr>
            <w:r>
              <w:rPr>
                <w:b/>
                <w:sz w:val="20"/>
              </w:rPr>
              <w:t>Capacità di utilizzare e collegare le conoscenze</w:t>
            </w:r>
          </w:p>
        </w:tc>
        <w:tc>
          <w:tcPr>
            <w:tcW w:w="437" w:type="pct"/>
          </w:tcPr>
          <w:p w14:paraId="170C7206" w14:textId="77777777" w:rsidR="00E13C8C" w:rsidRDefault="00E13C8C" w:rsidP="00817E9D">
            <w:pPr>
              <w:pStyle w:val="NormaleWeb"/>
              <w:snapToGrid w:val="0"/>
              <w:spacing w:before="0" w:after="0" w:line="238" w:lineRule="atLeast"/>
              <w:rPr>
                <w:sz w:val="18"/>
                <w:szCs w:val="18"/>
              </w:rPr>
            </w:pPr>
            <w:r>
              <w:rPr>
                <w:sz w:val="18"/>
                <w:szCs w:val="18"/>
              </w:rPr>
              <w:t>Non rilevabili</w:t>
            </w:r>
          </w:p>
        </w:tc>
        <w:tc>
          <w:tcPr>
            <w:tcW w:w="599" w:type="pct"/>
          </w:tcPr>
          <w:p w14:paraId="537F1962" w14:textId="77777777" w:rsidR="00E13C8C" w:rsidRDefault="00E13C8C" w:rsidP="00817E9D">
            <w:pPr>
              <w:pStyle w:val="NormaleWeb"/>
              <w:snapToGrid w:val="0"/>
              <w:spacing w:before="0" w:after="0" w:line="238" w:lineRule="atLeast"/>
              <w:rPr>
                <w:color w:val="000000"/>
                <w:sz w:val="18"/>
                <w:szCs w:val="18"/>
              </w:rPr>
            </w:pPr>
            <w:r>
              <w:rPr>
                <w:color w:val="000000"/>
                <w:sz w:val="18"/>
                <w:szCs w:val="18"/>
              </w:rPr>
              <w:t>Non comprende le richieste e/o risponde con contenuti non pertinenti</w:t>
            </w:r>
          </w:p>
          <w:p w14:paraId="4DFDB033" w14:textId="77777777" w:rsidR="00E13C8C" w:rsidRDefault="00E13C8C" w:rsidP="00817E9D">
            <w:pPr>
              <w:autoSpaceDE w:val="0"/>
              <w:rPr>
                <w:rFonts w:ascii="Elephant" w:hAnsi="Elephant"/>
                <w:sz w:val="18"/>
                <w:szCs w:val="18"/>
              </w:rPr>
            </w:pPr>
          </w:p>
        </w:tc>
        <w:tc>
          <w:tcPr>
            <w:tcW w:w="660" w:type="pct"/>
          </w:tcPr>
          <w:p w14:paraId="185D6813" w14:textId="77777777" w:rsidR="00E13C8C" w:rsidRDefault="00E13C8C" w:rsidP="00817E9D">
            <w:pPr>
              <w:snapToGrid w:val="0"/>
              <w:rPr>
                <w:sz w:val="18"/>
                <w:szCs w:val="18"/>
              </w:rPr>
            </w:pPr>
            <w:r>
              <w:rPr>
                <w:sz w:val="18"/>
                <w:szCs w:val="18"/>
              </w:rPr>
              <w:t>Parzialmente adeguata e approssimativa</w:t>
            </w:r>
          </w:p>
          <w:p w14:paraId="526E68AF" w14:textId="77777777" w:rsidR="00E13C8C" w:rsidRDefault="00E13C8C" w:rsidP="00817E9D">
            <w:pPr>
              <w:autoSpaceDE w:val="0"/>
              <w:rPr>
                <w:rFonts w:ascii="Elephant" w:hAnsi="Elephant"/>
                <w:sz w:val="18"/>
                <w:szCs w:val="18"/>
              </w:rPr>
            </w:pPr>
          </w:p>
        </w:tc>
        <w:tc>
          <w:tcPr>
            <w:tcW w:w="690" w:type="pct"/>
          </w:tcPr>
          <w:p w14:paraId="70B2DBDC" w14:textId="77777777" w:rsidR="00E13C8C" w:rsidRDefault="00E13C8C" w:rsidP="00817E9D">
            <w:pPr>
              <w:snapToGrid w:val="0"/>
              <w:rPr>
                <w:sz w:val="18"/>
                <w:szCs w:val="18"/>
              </w:rPr>
            </w:pPr>
            <w:r>
              <w:rPr>
                <w:sz w:val="18"/>
                <w:szCs w:val="18"/>
              </w:rPr>
              <w:t>Adeguata e accettabile</w:t>
            </w:r>
          </w:p>
          <w:p w14:paraId="18A98268" w14:textId="77777777" w:rsidR="00E13C8C" w:rsidRDefault="00E13C8C" w:rsidP="00817E9D">
            <w:pPr>
              <w:autoSpaceDE w:val="0"/>
              <w:rPr>
                <w:rFonts w:ascii="Elephant" w:hAnsi="Elephant"/>
                <w:sz w:val="18"/>
                <w:szCs w:val="18"/>
              </w:rPr>
            </w:pPr>
          </w:p>
        </w:tc>
        <w:tc>
          <w:tcPr>
            <w:tcW w:w="705" w:type="pct"/>
          </w:tcPr>
          <w:p w14:paraId="39FC9072" w14:textId="77777777" w:rsidR="00E13C8C" w:rsidRDefault="00E13C8C" w:rsidP="00817E9D">
            <w:pPr>
              <w:snapToGrid w:val="0"/>
              <w:rPr>
                <w:sz w:val="18"/>
                <w:szCs w:val="18"/>
              </w:rPr>
            </w:pPr>
            <w:r>
              <w:rPr>
                <w:sz w:val="18"/>
                <w:szCs w:val="18"/>
              </w:rPr>
              <w:t>Utilizza le conoscenze in modo corretto e sostanzialmente soddisfacente</w:t>
            </w:r>
          </w:p>
          <w:p w14:paraId="293E35E4" w14:textId="77777777" w:rsidR="00E13C8C" w:rsidRDefault="00E13C8C" w:rsidP="00817E9D">
            <w:pPr>
              <w:autoSpaceDE w:val="0"/>
              <w:rPr>
                <w:rFonts w:ascii="Elephant" w:hAnsi="Elephant"/>
                <w:sz w:val="18"/>
                <w:szCs w:val="18"/>
              </w:rPr>
            </w:pPr>
          </w:p>
        </w:tc>
        <w:tc>
          <w:tcPr>
            <w:tcW w:w="604" w:type="pct"/>
          </w:tcPr>
          <w:p w14:paraId="52A62273" w14:textId="77777777" w:rsidR="00E13C8C" w:rsidRDefault="00E13C8C" w:rsidP="00817E9D">
            <w:pPr>
              <w:snapToGrid w:val="0"/>
              <w:rPr>
                <w:sz w:val="18"/>
                <w:szCs w:val="18"/>
              </w:rPr>
            </w:pPr>
            <w:r>
              <w:rPr>
                <w:sz w:val="18"/>
                <w:szCs w:val="18"/>
              </w:rPr>
              <w:t>Autonoma e</w:t>
            </w:r>
          </w:p>
          <w:p w14:paraId="4A847F93" w14:textId="77777777" w:rsidR="00E13C8C" w:rsidRDefault="00E13C8C" w:rsidP="00817E9D">
            <w:pPr>
              <w:rPr>
                <w:sz w:val="18"/>
                <w:szCs w:val="18"/>
              </w:rPr>
            </w:pPr>
            <w:r>
              <w:rPr>
                <w:sz w:val="18"/>
                <w:szCs w:val="18"/>
              </w:rPr>
              <w:t>soddisfacente</w:t>
            </w:r>
          </w:p>
        </w:tc>
        <w:tc>
          <w:tcPr>
            <w:tcW w:w="574" w:type="pct"/>
          </w:tcPr>
          <w:p w14:paraId="581F1686" w14:textId="77777777" w:rsidR="00E13C8C" w:rsidRDefault="00E13C8C" w:rsidP="00817E9D">
            <w:pPr>
              <w:snapToGrid w:val="0"/>
              <w:rPr>
                <w:sz w:val="18"/>
                <w:szCs w:val="18"/>
              </w:rPr>
            </w:pPr>
            <w:r>
              <w:rPr>
                <w:sz w:val="18"/>
                <w:szCs w:val="18"/>
              </w:rPr>
              <w:t>Autonoma, consapevole ed efficace</w:t>
            </w:r>
          </w:p>
        </w:tc>
      </w:tr>
      <w:tr w:rsidR="00E13C8C" w:rsidRPr="00FD52D2" w14:paraId="0BF82E18" w14:textId="77777777" w:rsidTr="00817E9D">
        <w:trPr>
          <w:trHeight w:val="1240"/>
        </w:trPr>
        <w:tc>
          <w:tcPr>
            <w:tcW w:w="730" w:type="pct"/>
            <w:tcMar>
              <w:left w:w="28" w:type="dxa"/>
              <w:right w:w="28" w:type="dxa"/>
            </w:tcMar>
            <w:vAlign w:val="center"/>
          </w:tcPr>
          <w:p w14:paraId="67AF94E0" w14:textId="77777777" w:rsidR="00E13C8C" w:rsidRDefault="00E13C8C" w:rsidP="00817E9D">
            <w:pPr>
              <w:snapToGrid w:val="0"/>
              <w:rPr>
                <w:b/>
                <w:sz w:val="20"/>
              </w:rPr>
            </w:pPr>
            <w:r>
              <w:rPr>
                <w:b/>
                <w:sz w:val="20"/>
              </w:rPr>
              <w:t>Capacità di approfondire gli argomenti e rielaborare criticamente</w:t>
            </w:r>
          </w:p>
        </w:tc>
        <w:tc>
          <w:tcPr>
            <w:tcW w:w="437" w:type="pct"/>
          </w:tcPr>
          <w:p w14:paraId="55EF3249" w14:textId="77777777" w:rsidR="00E13C8C" w:rsidRDefault="00E13C8C" w:rsidP="00817E9D">
            <w:pPr>
              <w:autoSpaceDE w:val="0"/>
              <w:snapToGrid w:val="0"/>
              <w:rPr>
                <w:sz w:val="18"/>
                <w:szCs w:val="18"/>
              </w:rPr>
            </w:pPr>
            <w:r>
              <w:rPr>
                <w:sz w:val="18"/>
                <w:szCs w:val="18"/>
              </w:rPr>
              <w:t>Non rilevabili</w:t>
            </w:r>
          </w:p>
        </w:tc>
        <w:tc>
          <w:tcPr>
            <w:tcW w:w="599" w:type="pct"/>
          </w:tcPr>
          <w:p w14:paraId="5468FD59" w14:textId="77777777" w:rsidR="00E13C8C" w:rsidRDefault="00E13C8C" w:rsidP="00817E9D">
            <w:pPr>
              <w:autoSpaceDE w:val="0"/>
              <w:snapToGrid w:val="0"/>
              <w:rPr>
                <w:sz w:val="18"/>
                <w:szCs w:val="18"/>
              </w:rPr>
            </w:pPr>
            <w:r>
              <w:rPr>
                <w:sz w:val="18"/>
                <w:szCs w:val="18"/>
              </w:rPr>
              <w:t>Inefficace</w:t>
            </w:r>
          </w:p>
        </w:tc>
        <w:tc>
          <w:tcPr>
            <w:tcW w:w="660" w:type="pct"/>
          </w:tcPr>
          <w:p w14:paraId="5ACC2F93" w14:textId="77777777" w:rsidR="00E13C8C" w:rsidRDefault="00E13C8C" w:rsidP="00817E9D">
            <w:pPr>
              <w:snapToGrid w:val="0"/>
              <w:rPr>
                <w:sz w:val="18"/>
                <w:szCs w:val="18"/>
              </w:rPr>
            </w:pPr>
            <w:r>
              <w:rPr>
                <w:sz w:val="18"/>
                <w:szCs w:val="18"/>
              </w:rPr>
              <w:t>Incerta e/o approssimativa</w:t>
            </w:r>
          </w:p>
          <w:p w14:paraId="6649F7FC" w14:textId="77777777" w:rsidR="00E13C8C" w:rsidRDefault="00E13C8C" w:rsidP="00817E9D">
            <w:pPr>
              <w:autoSpaceDE w:val="0"/>
              <w:rPr>
                <w:rFonts w:ascii="Elephant" w:hAnsi="Elephant"/>
                <w:sz w:val="18"/>
                <w:szCs w:val="18"/>
              </w:rPr>
            </w:pPr>
          </w:p>
        </w:tc>
        <w:tc>
          <w:tcPr>
            <w:tcW w:w="690" w:type="pct"/>
          </w:tcPr>
          <w:p w14:paraId="3EBB79BB" w14:textId="77777777" w:rsidR="00E13C8C" w:rsidRDefault="00E13C8C" w:rsidP="00817E9D">
            <w:pPr>
              <w:snapToGrid w:val="0"/>
              <w:rPr>
                <w:sz w:val="18"/>
                <w:szCs w:val="18"/>
              </w:rPr>
            </w:pPr>
            <w:r>
              <w:rPr>
                <w:sz w:val="18"/>
                <w:szCs w:val="18"/>
              </w:rPr>
              <w:t xml:space="preserve">Adeguata </w:t>
            </w:r>
          </w:p>
          <w:p w14:paraId="3939C616" w14:textId="77777777" w:rsidR="00E13C8C" w:rsidRDefault="00E13C8C" w:rsidP="00817E9D">
            <w:pPr>
              <w:autoSpaceDE w:val="0"/>
              <w:rPr>
                <w:rFonts w:ascii="Elephant" w:hAnsi="Elephant"/>
                <w:sz w:val="18"/>
                <w:szCs w:val="18"/>
              </w:rPr>
            </w:pPr>
          </w:p>
        </w:tc>
        <w:tc>
          <w:tcPr>
            <w:tcW w:w="705" w:type="pct"/>
          </w:tcPr>
          <w:p w14:paraId="78711AF2" w14:textId="77777777" w:rsidR="00E13C8C" w:rsidRDefault="00E13C8C" w:rsidP="00817E9D">
            <w:pPr>
              <w:snapToGrid w:val="0"/>
              <w:rPr>
                <w:sz w:val="18"/>
                <w:szCs w:val="18"/>
              </w:rPr>
            </w:pPr>
            <w:r>
              <w:rPr>
                <w:sz w:val="18"/>
                <w:szCs w:val="18"/>
              </w:rPr>
              <w:t>Sostanzialmente efficace</w:t>
            </w:r>
          </w:p>
          <w:p w14:paraId="2623B7C4" w14:textId="77777777" w:rsidR="00E13C8C" w:rsidRDefault="00E13C8C" w:rsidP="00817E9D">
            <w:pPr>
              <w:autoSpaceDE w:val="0"/>
              <w:rPr>
                <w:rFonts w:ascii="Elephant" w:hAnsi="Elephant"/>
                <w:sz w:val="18"/>
                <w:szCs w:val="18"/>
              </w:rPr>
            </w:pPr>
          </w:p>
        </w:tc>
        <w:tc>
          <w:tcPr>
            <w:tcW w:w="604" w:type="pct"/>
          </w:tcPr>
          <w:p w14:paraId="434DABCD" w14:textId="77777777" w:rsidR="00E13C8C" w:rsidRDefault="00E13C8C" w:rsidP="00817E9D">
            <w:pPr>
              <w:snapToGrid w:val="0"/>
              <w:rPr>
                <w:sz w:val="18"/>
                <w:szCs w:val="18"/>
              </w:rPr>
            </w:pPr>
            <w:r>
              <w:rPr>
                <w:sz w:val="18"/>
                <w:szCs w:val="18"/>
              </w:rPr>
              <w:t>Adeguata ed efficace</w:t>
            </w:r>
          </w:p>
          <w:p w14:paraId="15C4A9E6" w14:textId="77777777" w:rsidR="00E13C8C" w:rsidRDefault="00E13C8C" w:rsidP="00817E9D">
            <w:pPr>
              <w:autoSpaceDE w:val="0"/>
              <w:rPr>
                <w:rFonts w:ascii="Elephant" w:hAnsi="Elephant"/>
                <w:sz w:val="18"/>
                <w:szCs w:val="18"/>
              </w:rPr>
            </w:pPr>
          </w:p>
        </w:tc>
        <w:tc>
          <w:tcPr>
            <w:tcW w:w="574" w:type="pct"/>
          </w:tcPr>
          <w:p w14:paraId="34B6888A" w14:textId="77777777" w:rsidR="00E13C8C" w:rsidRDefault="00E13C8C" w:rsidP="00817E9D">
            <w:pPr>
              <w:snapToGrid w:val="0"/>
              <w:rPr>
                <w:sz w:val="18"/>
                <w:szCs w:val="18"/>
              </w:rPr>
            </w:pPr>
            <w:r>
              <w:rPr>
                <w:sz w:val="18"/>
                <w:szCs w:val="18"/>
              </w:rPr>
              <w:t>Autonoma, completa e articolata</w:t>
            </w:r>
          </w:p>
          <w:p w14:paraId="59A0E182" w14:textId="77777777" w:rsidR="00E13C8C" w:rsidRDefault="00E13C8C" w:rsidP="00817E9D">
            <w:pPr>
              <w:autoSpaceDE w:val="0"/>
              <w:rPr>
                <w:rFonts w:ascii="Elephant" w:hAnsi="Elephant"/>
                <w:sz w:val="18"/>
                <w:szCs w:val="18"/>
              </w:rPr>
            </w:pPr>
          </w:p>
        </w:tc>
      </w:tr>
      <w:tr w:rsidR="00E13C8C" w:rsidRPr="00FD52D2" w14:paraId="650B296A" w14:textId="77777777" w:rsidTr="00817E9D">
        <w:trPr>
          <w:trHeight w:val="1253"/>
        </w:trPr>
        <w:tc>
          <w:tcPr>
            <w:tcW w:w="730" w:type="pct"/>
            <w:tcMar>
              <w:left w:w="28" w:type="dxa"/>
              <w:right w:w="28" w:type="dxa"/>
            </w:tcMar>
            <w:vAlign w:val="center"/>
          </w:tcPr>
          <w:p w14:paraId="4B0CF77B" w14:textId="77777777" w:rsidR="00E13C8C" w:rsidRDefault="00E13C8C" w:rsidP="00817E9D">
            <w:pPr>
              <w:snapToGrid w:val="0"/>
              <w:rPr>
                <w:b/>
                <w:sz w:val="20"/>
              </w:rPr>
            </w:pPr>
            <w:r>
              <w:rPr>
                <w:b/>
                <w:sz w:val="20"/>
              </w:rPr>
              <w:t>Competenze linguistiche</w:t>
            </w:r>
          </w:p>
        </w:tc>
        <w:tc>
          <w:tcPr>
            <w:tcW w:w="437" w:type="pct"/>
          </w:tcPr>
          <w:p w14:paraId="4B7EFC54" w14:textId="77777777" w:rsidR="00E13C8C" w:rsidRDefault="00E13C8C" w:rsidP="00817E9D">
            <w:pPr>
              <w:autoSpaceDE w:val="0"/>
              <w:snapToGrid w:val="0"/>
              <w:rPr>
                <w:sz w:val="18"/>
                <w:szCs w:val="18"/>
              </w:rPr>
            </w:pPr>
            <w:r>
              <w:rPr>
                <w:sz w:val="18"/>
                <w:szCs w:val="18"/>
              </w:rPr>
              <w:t>Non rilevabili</w:t>
            </w:r>
          </w:p>
        </w:tc>
        <w:tc>
          <w:tcPr>
            <w:tcW w:w="599" w:type="pct"/>
          </w:tcPr>
          <w:p w14:paraId="61A309C4" w14:textId="77777777" w:rsidR="00E13C8C" w:rsidRDefault="00E13C8C" w:rsidP="00817E9D">
            <w:pPr>
              <w:autoSpaceDE w:val="0"/>
              <w:snapToGrid w:val="0"/>
              <w:rPr>
                <w:sz w:val="18"/>
                <w:szCs w:val="18"/>
              </w:rPr>
            </w:pPr>
            <w:r>
              <w:rPr>
                <w:sz w:val="18"/>
                <w:szCs w:val="18"/>
              </w:rPr>
              <w:t>Scorretta, stentata</w:t>
            </w:r>
          </w:p>
          <w:p w14:paraId="46BA8995" w14:textId="77777777" w:rsidR="00E13C8C" w:rsidRDefault="00E13C8C" w:rsidP="00817E9D">
            <w:pPr>
              <w:autoSpaceDE w:val="0"/>
              <w:rPr>
                <w:rFonts w:ascii="Elephant" w:hAnsi="Elephant"/>
                <w:sz w:val="18"/>
                <w:szCs w:val="18"/>
              </w:rPr>
            </w:pPr>
          </w:p>
        </w:tc>
        <w:tc>
          <w:tcPr>
            <w:tcW w:w="660" w:type="pct"/>
          </w:tcPr>
          <w:p w14:paraId="7D3CE9C0" w14:textId="77777777" w:rsidR="00E13C8C" w:rsidRDefault="00E13C8C" w:rsidP="00817E9D">
            <w:pPr>
              <w:snapToGrid w:val="0"/>
              <w:rPr>
                <w:sz w:val="18"/>
                <w:szCs w:val="18"/>
              </w:rPr>
            </w:pPr>
            <w:r>
              <w:rPr>
                <w:sz w:val="18"/>
                <w:szCs w:val="18"/>
              </w:rPr>
              <w:t>Incerte e/o approssimative</w:t>
            </w:r>
          </w:p>
          <w:p w14:paraId="24E055AD" w14:textId="77777777" w:rsidR="00E13C8C" w:rsidRDefault="00E13C8C" w:rsidP="00817E9D">
            <w:pPr>
              <w:autoSpaceDE w:val="0"/>
              <w:rPr>
                <w:rFonts w:ascii="Elephant" w:hAnsi="Elephant"/>
                <w:sz w:val="18"/>
                <w:szCs w:val="18"/>
              </w:rPr>
            </w:pPr>
          </w:p>
        </w:tc>
        <w:tc>
          <w:tcPr>
            <w:tcW w:w="690" w:type="pct"/>
          </w:tcPr>
          <w:p w14:paraId="4D43891E" w14:textId="77777777" w:rsidR="00E13C8C" w:rsidRDefault="00E13C8C" w:rsidP="00817E9D">
            <w:pPr>
              <w:snapToGrid w:val="0"/>
              <w:rPr>
                <w:sz w:val="18"/>
                <w:szCs w:val="18"/>
              </w:rPr>
            </w:pPr>
            <w:r>
              <w:rPr>
                <w:sz w:val="18"/>
                <w:szCs w:val="18"/>
              </w:rPr>
              <w:t>Adeguate</w:t>
            </w:r>
          </w:p>
          <w:p w14:paraId="32F01160" w14:textId="77777777" w:rsidR="00E13C8C" w:rsidRDefault="00E13C8C" w:rsidP="00817E9D">
            <w:pPr>
              <w:autoSpaceDE w:val="0"/>
              <w:rPr>
                <w:rFonts w:ascii="Elephant" w:hAnsi="Elephant"/>
                <w:sz w:val="18"/>
                <w:szCs w:val="18"/>
              </w:rPr>
            </w:pPr>
          </w:p>
        </w:tc>
        <w:tc>
          <w:tcPr>
            <w:tcW w:w="705" w:type="pct"/>
          </w:tcPr>
          <w:p w14:paraId="3ED762AC" w14:textId="77777777" w:rsidR="00E13C8C" w:rsidRDefault="00E13C8C" w:rsidP="00817E9D">
            <w:pPr>
              <w:pStyle w:val="NormaleWeb"/>
              <w:snapToGrid w:val="0"/>
              <w:spacing w:before="0" w:after="0" w:line="238" w:lineRule="atLeast"/>
              <w:rPr>
                <w:color w:val="000000"/>
                <w:sz w:val="18"/>
                <w:szCs w:val="18"/>
              </w:rPr>
            </w:pPr>
            <w:r>
              <w:rPr>
                <w:color w:val="000000"/>
                <w:sz w:val="18"/>
                <w:szCs w:val="18"/>
              </w:rPr>
              <w:t>Si esprime in modo abbastanza corretto e usa una terminologia generalmente appropriata</w:t>
            </w:r>
          </w:p>
          <w:p w14:paraId="67F12F4F" w14:textId="77777777" w:rsidR="00E13C8C" w:rsidRDefault="00E13C8C" w:rsidP="00817E9D">
            <w:pPr>
              <w:autoSpaceDE w:val="0"/>
              <w:rPr>
                <w:rFonts w:ascii="Elephant" w:hAnsi="Elephant"/>
                <w:sz w:val="18"/>
                <w:szCs w:val="18"/>
              </w:rPr>
            </w:pPr>
          </w:p>
        </w:tc>
        <w:tc>
          <w:tcPr>
            <w:tcW w:w="604" w:type="pct"/>
          </w:tcPr>
          <w:p w14:paraId="2AB0C6D6" w14:textId="77777777" w:rsidR="00E13C8C" w:rsidRDefault="00E13C8C" w:rsidP="00817E9D">
            <w:pPr>
              <w:pStyle w:val="NormaleWeb"/>
              <w:snapToGrid w:val="0"/>
              <w:spacing w:before="0" w:after="0" w:line="238" w:lineRule="atLeast"/>
              <w:rPr>
                <w:color w:val="000000"/>
                <w:sz w:val="18"/>
                <w:szCs w:val="18"/>
              </w:rPr>
            </w:pPr>
            <w:r>
              <w:rPr>
                <w:color w:val="000000"/>
                <w:sz w:val="18"/>
                <w:szCs w:val="18"/>
              </w:rPr>
              <w:t xml:space="preserve">Si esprime in modo corretto, con una certa proprietà di linguaggio </w:t>
            </w:r>
          </w:p>
        </w:tc>
        <w:tc>
          <w:tcPr>
            <w:tcW w:w="574" w:type="pct"/>
          </w:tcPr>
          <w:p w14:paraId="5AC8D11D" w14:textId="77777777" w:rsidR="00E13C8C" w:rsidRDefault="00E13C8C" w:rsidP="00817E9D">
            <w:pPr>
              <w:pStyle w:val="NormaleWeb"/>
              <w:snapToGrid w:val="0"/>
              <w:spacing w:before="0" w:after="0" w:line="238" w:lineRule="atLeast"/>
              <w:rPr>
                <w:color w:val="000000"/>
                <w:sz w:val="18"/>
                <w:szCs w:val="18"/>
              </w:rPr>
            </w:pPr>
            <w:r>
              <w:rPr>
                <w:color w:val="000000"/>
                <w:sz w:val="18"/>
                <w:szCs w:val="18"/>
              </w:rPr>
              <w:t xml:space="preserve">Si esprime in modo corretto, appropriato e fluente </w:t>
            </w:r>
          </w:p>
        </w:tc>
      </w:tr>
    </w:tbl>
    <w:p w14:paraId="7840A637" w14:textId="77777777" w:rsidR="00817E9D" w:rsidRDefault="00817E9D" w:rsidP="00817E9D">
      <w:r>
        <w:t xml:space="preserve">TOTALE _______ / 120    : 4                   </w:t>
      </w:r>
      <w:r>
        <w:rPr>
          <w:b/>
          <w:sz w:val="28"/>
          <w:szCs w:val="28"/>
        </w:rPr>
        <w:t>VALUTAZIONE FINALE</w:t>
      </w:r>
      <w:r>
        <w:t xml:space="preserve"> ____________</w:t>
      </w:r>
    </w:p>
    <w:p w14:paraId="63357C99" w14:textId="77777777" w:rsidR="00817E9D" w:rsidRDefault="00817E9D" w:rsidP="00817E9D"/>
    <w:p w14:paraId="15F9D3B9" w14:textId="77777777" w:rsidR="00817E9D" w:rsidRDefault="00817E9D" w:rsidP="00817E9D">
      <w:r>
        <w:t>Il voto si ottiene dividendo il totale dei punti per quattro e arrotondando</w:t>
      </w:r>
    </w:p>
    <w:p w14:paraId="2C3C2764" w14:textId="77777777" w:rsidR="007C173D" w:rsidRDefault="007C173D" w:rsidP="003F3531">
      <w:pPr>
        <w:rPr>
          <w:rFonts w:ascii="Calibri" w:hAnsi="Calibri"/>
          <w:szCs w:val="24"/>
        </w:rPr>
      </w:pPr>
    </w:p>
    <w:p w14:paraId="1ABFF03C" w14:textId="77777777" w:rsidR="00817E9D" w:rsidRDefault="00817E9D" w:rsidP="003F3531"/>
    <w:p w14:paraId="506FFD85" w14:textId="77777777" w:rsidR="00C07CE6" w:rsidRDefault="00C07CE6" w:rsidP="007C173D">
      <w:pPr>
        <w:pStyle w:val="Titolo2"/>
        <w:numPr>
          <w:ilvl w:val="0"/>
          <w:numId w:val="17"/>
        </w:numPr>
        <w:jc w:val="both"/>
        <w:rPr>
          <w:rFonts w:ascii="Calibri" w:hAnsi="Calibri" w:cs="Arial"/>
          <w:sz w:val="24"/>
          <w:szCs w:val="24"/>
        </w:rPr>
      </w:pPr>
      <w:r w:rsidRPr="009446B8">
        <w:rPr>
          <w:rFonts w:ascii="Calibri" w:hAnsi="Calibri" w:cs="Arial"/>
          <w:sz w:val="24"/>
          <w:szCs w:val="24"/>
        </w:rPr>
        <w:t>Prospetto dei Percorsi degli studenti</w:t>
      </w:r>
    </w:p>
    <w:p w14:paraId="735DBB58" w14:textId="77777777" w:rsidR="007C173D" w:rsidRPr="007C173D" w:rsidRDefault="007C173D" w:rsidP="007C173D"/>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7C173D" w:rsidRPr="00E72C94" w14:paraId="6DF14CC5" w14:textId="77777777" w:rsidTr="006B1BC4">
        <w:tc>
          <w:tcPr>
            <w:tcW w:w="3652" w:type="dxa"/>
          </w:tcPr>
          <w:p w14:paraId="6DE90B9D" w14:textId="77777777" w:rsidR="007C173D" w:rsidRPr="00E72C94" w:rsidRDefault="007C173D" w:rsidP="006B1BC4">
            <w:pPr>
              <w:jc w:val="both"/>
              <w:rPr>
                <w:rFonts w:ascii="Calibri" w:hAnsi="Calibri"/>
                <w:b/>
                <w:color w:val="548DD4"/>
                <w:szCs w:val="24"/>
              </w:rPr>
            </w:pPr>
            <w:r>
              <w:rPr>
                <w:rFonts w:ascii="Calibri" w:hAnsi="Calibri"/>
                <w:b/>
                <w:color w:val="548DD4"/>
                <w:szCs w:val="24"/>
              </w:rPr>
              <w:t>Cognome Nome</w:t>
            </w:r>
          </w:p>
        </w:tc>
        <w:tc>
          <w:tcPr>
            <w:tcW w:w="5812" w:type="dxa"/>
          </w:tcPr>
          <w:p w14:paraId="206F6E90" w14:textId="77777777" w:rsidR="007C173D" w:rsidRPr="00E72C94" w:rsidRDefault="007C173D" w:rsidP="006B1BC4">
            <w:pPr>
              <w:jc w:val="both"/>
              <w:rPr>
                <w:rFonts w:ascii="Calibri" w:hAnsi="Calibri"/>
                <w:b/>
                <w:color w:val="548DD4"/>
                <w:szCs w:val="24"/>
              </w:rPr>
            </w:pPr>
            <w:r w:rsidRPr="00E72C94">
              <w:rPr>
                <w:rFonts w:ascii="Calibri" w:hAnsi="Calibri"/>
                <w:b/>
                <w:color w:val="548DD4"/>
                <w:szCs w:val="24"/>
              </w:rPr>
              <w:t>TITOLO</w:t>
            </w:r>
          </w:p>
        </w:tc>
      </w:tr>
      <w:tr w:rsidR="007C173D" w:rsidRPr="00E72C94" w14:paraId="6D4BA8D6" w14:textId="77777777" w:rsidTr="006B1BC4">
        <w:tc>
          <w:tcPr>
            <w:tcW w:w="3652" w:type="dxa"/>
          </w:tcPr>
          <w:p w14:paraId="5D1B2630" w14:textId="77777777" w:rsidR="007C173D" w:rsidRPr="00E72C94" w:rsidRDefault="007C173D" w:rsidP="006B1BC4">
            <w:pPr>
              <w:jc w:val="both"/>
              <w:rPr>
                <w:rFonts w:ascii="Calibri" w:hAnsi="Calibri"/>
                <w:b/>
                <w:color w:val="548DD4"/>
                <w:szCs w:val="24"/>
              </w:rPr>
            </w:pPr>
          </w:p>
        </w:tc>
        <w:tc>
          <w:tcPr>
            <w:tcW w:w="5812" w:type="dxa"/>
          </w:tcPr>
          <w:p w14:paraId="7594ECC1" w14:textId="77777777" w:rsidR="007C173D" w:rsidRPr="00E72C94" w:rsidRDefault="007C173D" w:rsidP="006B1BC4">
            <w:pPr>
              <w:jc w:val="both"/>
              <w:rPr>
                <w:rFonts w:ascii="Calibri" w:hAnsi="Calibri"/>
                <w:b/>
                <w:color w:val="548DD4"/>
                <w:szCs w:val="24"/>
              </w:rPr>
            </w:pPr>
          </w:p>
        </w:tc>
      </w:tr>
      <w:tr w:rsidR="007C173D" w:rsidRPr="00E72C94" w14:paraId="0E8FB242" w14:textId="77777777" w:rsidTr="006B1BC4">
        <w:tc>
          <w:tcPr>
            <w:tcW w:w="3652" w:type="dxa"/>
          </w:tcPr>
          <w:p w14:paraId="0A991C59" w14:textId="77777777" w:rsidR="007C173D" w:rsidRPr="00E72C94" w:rsidRDefault="007C173D" w:rsidP="006B1BC4">
            <w:pPr>
              <w:jc w:val="both"/>
              <w:rPr>
                <w:rFonts w:ascii="Calibri" w:hAnsi="Calibri"/>
                <w:b/>
                <w:color w:val="548DD4"/>
                <w:szCs w:val="24"/>
              </w:rPr>
            </w:pPr>
          </w:p>
        </w:tc>
        <w:tc>
          <w:tcPr>
            <w:tcW w:w="5812" w:type="dxa"/>
          </w:tcPr>
          <w:p w14:paraId="2EE12686" w14:textId="77777777" w:rsidR="007C173D" w:rsidRPr="00E72C94" w:rsidRDefault="007C173D" w:rsidP="006B1BC4">
            <w:pPr>
              <w:jc w:val="both"/>
              <w:rPr>
                <w:rFonts w:ascii="Calibri" w:hAnsi="Calibri"/>
                <w:b/>
                <w:color w:val="548DD4"/>
                <w:szCs w:val="24"/>
              </w:rPr>
            </w:pPr>
          </w:p>
        </w:tc>
      </w:tr>
      <w:tr w:rsidR="007C173D" w:rsidRPr="00E72C94" w14:paraId="440BE66B" w14:textId="77777777" w:rsidTr="006B1BC4">
        <w:tc>
          <w:tcPr>
            <w:tcW w:w="3652" w:type="dxa"/>
          </w:tcPr>
          <w:p w14:paraId="39B63DB5" w14:textId="77777777" w:rsidR="007C173D" w:rsidRPr="00E72C94" w:rsidRDefault="007C173D" w:rsidP="006B1BC4">
            <w:pPr>
              <w:jc w:val="both"/>
              <w:rPr>
                <w:rFonts w:ascii="Calibri" w:hAnsi="Calibri"/>
                <w:b/>
                <w:color w:val="548DD4"/>
                <w:szCs w:val="24"/>
              </w:rPr>
            </w:pPr>
          </w:p>
        </w:tc>
        <w:tc>
          <w:tcPr>
            <w:tcW w:w="5812" w:type="dxa"/>
          </w:tcPr>
          <w:p w14:paraId="1F6A1748" w14:textId="77777777" w:rsidR="007C173D" w:rsidRPr="00E72C94" w:rsidRDefault="007C173D" w:rsidP="006B1BC4">
            <w:pPr>
              <w:jc w:val="both"/>
              <w:rPr>
                <w:rFonts w:ascii="Calibri" w:hAnsi="Calibri"/>
                <w:b/>
                <w:color w:val="548DD4"/>
                <w:szCs w:val="24"/>
              </w:rPr>
            </w:pPr>
          </w:p>
        </w:tc>
      </w:tr>
      <w:tr w:rsidR="007C173D" w:rsidRPr="00E72C94" w14:paraId="7006AC12" w14:textId="77777777" w:rsidTr="006B1BC4">
        <w:tc>
          <w:tcPr>
            <w:tcW w:w="3652" w:type="dxa"/>
          </w:tcPr>
          <w:p w14:paraId="179378BB" w14:textId="77777777" w:rsidR="007C173D" w:rsidRPr="00E72C94" w:rsidRDefault="007C173D" w:rsidP="006B1BC4">
            <w:pPr>
              <w:jc w:val="both"/>
              <w:rPr>
                <w:rFonts w:ascii="Calibri" w:hAnsi="Calibri"/>
                <w:b/>
                <w:color w:val="548DD4"/>
                <w:szCs w:val="24"/>
              </w:rPr>
            </w:pPr>
          </w:p>
        </w:tc>
        <w:tc>
          <w:tcPr>
            <w:tcW w:w="5812" w:type="dxa"/>
          </w:tcPr>
          <w:p w14:paraId="0F8B59F4" w14:textId="77777777" w:rsidR="007C173D" w:rsidRPr="00E72C94" w:rsidRDefault="007C173D" w:rsidP="006B1BC4">
            <w:pPr>
              <w:jc w:val="both"/>
              <w:rPr>
                <w:rFonts w:ascii="Calibri" w:hAnsi="Calibri"/>
                <w:b/>
                <w:color w:val="548DD4"/>
                <w:szCs w:val="24"/>
              </w:rPr>
            </w:pPr>
          </w:p>
        </w:tc>
      </w:tr>
      <w:tr w:rsidR="007C173D" w:rsidRPr="00E72C94" w14:paraId="0C15CC5C" w14:textId="77777777" w:rsidTr="006B1BC4">
        <w:tc>
          <w:tcPr>
            <w:tcW w:w="3652" w:type="dxa"/>
          </w:tcPr>
          <w:p w14:paraId="4B0424DA" w14:textId="77777777" w:rsidR="007C173D" w:rsidRPr="00E72C94" w:rsidRDefault="007C173D" w:rsidP="006B1BC4">
            <w:pPr>
              <w:jc w:val="both"/>
              <w:rPr>
                <w:rFonts w:ascii="Calibri" w:hAnsi="Calibri"/>
                <w:b/>
                <w:color w:val="548DD4"/>
                <w:szCs w:val="24"/>
              </w:rPr>
            </w:pPr>
          </w:p>
        </w:tc>
        <w:tc>
          <w:tcPr>
            <w:tcW w:w="5812" w:type="dxa"/>
          </w:tcPr>
          <w:p w14:paraId="790691D7" w14:textId="77777777" w:rsidR="007C173D" w:rsidRPr="00E72C94" w:rsidRDefault="007C173D" w:rsidP="006B1BC4">
            <w:pPr>
              <w:jc w:val="both"/>
              <w:rPr>
                <w:rFonts w:ascii="Calibri" w:hAnsi="Calibri"/>
                <w:b/>
                <w:color w:val="548DD4"/>
                <w:szCs w:val="24"/>
              </w:rPr>
            </w:pPr>
          </w:p>
        </w:tc>
      </w:tr>
      <w:tr w:rsidR="007C173D" w:rsidRPr="00E72C94" w14:paraId="7425EE66" w14:textId="77777777" w:rsidTr="006B1BC4">
        <w:tc>
          <w:tcPr>
            <w:tcW w:w="3652" w:type="dxa"/>
          </w:tcPr>
          <w:p w14:paraId="3B4DA496" w14:textId="77777777" w:rsidR="007C173D" w:rsidRPr="00E72C94" w:rsidRDefault="007C173D" w:rsidP="006B1BC4">
            <w:pPr>
              <w:jc w:val="both"/>
              <w:rPr>
                <w:rFonts w:ascii="Calibri" w:hAnsi="Calibri"/>
                <w:b/>
                <w:color w:val="548DD4"/>
                <w:szCs w:val="24"/>
              </w:rPr>
            </w:pPr>
          </w:p>
        </w:tc>
        <w:tc>
          <w:tcPr>
            <w:tcW w:w="5812" w:type="dxa"/>
          </w:tcPr>
          <w:p w14:paraId="2CAFED0E" w14:textId="77777777" w:rsidR="007C173D" w:rsidRPr="00E72C94" w:rsidRDefault="007C173D" w:rsidP="006B1BC4">
            <w:pPr>
              <w:jc w:val="both"/>
              <w:rPr>
                <w:rFonts w:ascii="Calibri" w:hAnsi="Calibri"/>
                <w:b/>
                <w:color w:val="548DD4"/>
                <w:szCs w:val="24"/>
              </w:rPr>
            </w:pPr>
          </w:p>
        </w:tc>
      </w:tr>
      <w:tr w:rsidR="007C173D" w:rsidRPr="00E72C94" w14:paraId="31202F6A" w14:textId="77777777" w:rsidTr="006B1BC4">
        <w:tc>
          <w:tcPr>
            <w:tcW w:w="3652" w:type="dxa"/>
          </w:tcPr>
          <w:p w14:paraId="6E37C7B9" w14:textId="77777777" w:rsidR="007C173D" w:rsidRPr="00E72C94" w:rsidRDefault="007C173D" w:rsidP="006B1BC4">
            <w:pPr>
              <w:jc w:val="both"/>
              <w:rPr>
                <w:rFonts w:ascii="Calibri" w:hAnsi="Calibri"/>
                <w:b/>
                <w:color w:val="548DD4"/>
                <w:szCs w:val="24"/>
              </w:rPr>
            </w:pPr>
          </w:p>
        </w:tc>
        <w:tc>
          <w:tcPr>
            <w:tcW w:w="5812" w:type="dxa"/>
          </w:tcPr>
          <w:p w14:paraId="6CF5EA08" w14:textId="77777777" w:rsidR="007C173D" w:rsidRPr="00E72C94" w:rsidRDefault="007C173D" w:rsidP="006B1BC4">
            <w:pPr>
              <w:jc w:val="both"/>
              <w:rPr>
                <w:rFonts w:ascii="Calibri" w:hAnsi="Calibri"/>
                <w:b/>
                <w:color w:val="548DD4"/>
                <w:szCs w:val="24"/>
              </w:rPr>
            </w:pPr>
          </w:p>
        </w:tc>
      </w:tr>
      <w:tr w:rsidR="007C173D" w:rsidRPr="00E72C94" w14:paraId="7EFEBFA0" w14:textId="77777777" w:rsidTr="006B1BC4">
        <w:tc>
          <w:tcPr>
            <w:tcW w:w="3652" w:type="dxa"/>
            <w:tcBorders>
              <w:top w:val="single" w:sz="4" w:space="0" w:color="auto"/>
              <w:left w:val="single" w:sz="4" w:space="0" w:color="auto"/>
              <w:bottom w:val="single" w:sz="4" w:space="0" w:color="auto"/>
              <w:right w:val="single" w:sz="4" w:space="0" w:color="auto"/>
            </w:tcBorders>
          </w:tcPr>
          <w:p w14:paraId="3AC7CEC0"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1E535C0A" w14:textId="77777777" w:rsidR="007C173D" w:rsidRPr="00E72C94" w:rsidRDefault="007C173D" w:rsidP="006B1BC4">
            <w:pPr>
              <w:jc w:val="both"/>
              <w:rPr>
                <w:rFonts w:ascii="Calibri" w:hAnsi="Calibri"/>
                <w:b/>
                <w:color w:val="548DD4"/>
                <w:szCs w:val="24"/>
              </w:rPr>
            </w:pPr>
          </w:p>
        </w:tc>
      </w:tr>
      <w:tr w:rsidR="007C173D" w:rsidRPr="00E72C94" w14:paraId="48E82F26" w14:textId="77777777" w:rsidTr="006B1BC4">
        <w:tc>
          <w:tcPr>
            <w:tcW w:w="3652" w:type="dxa"/>
            <w:tcBorders>
              <w:top w:val="single" w:sz="4" w:space="0" w:color="auto"/>
              <w:left w:val="single" w:sz="4" w:space="0" w:color="auto"/>
              <w:bottom w:val="single" w:sz="4" w:space="0" w:color="auto"/>
              <w:right w:val="single" w:sz="4" w:space="0" w:color="auto"/>
            </w:tcBorders>
          </w:tcPr>
          <w:p w14:paraId="0E0A4EB8"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3C7AAA68" w14:textId="77777777" w:rsidR="007C173D" w:rsidRPr="00E72C94" w:rsidRDefault="007C173D" w:rsidP="006B1BC4">
            <w:pPr>
              <w:jc w:val="both"/>
              <w:rPr>
                <w:rFonts w:ascii="Calibri" w:hAnsi="Calibri"/>
                <w:b/>
                <w:color w:val="548DD4"/>
                <w:szCs w:val="24"/>
              </w:rPr>
            </w:pPr>
          </w:p>
        </w:tc>
      </w:tr>
      <w:tr w:rsidR="007C173D" w:rsidRPr="00E72C94" w14:paraId="16B11504" w14:textId="77777777" w:rsidTr="006B1BC4">
        <w:tc>
          <w:tcPr>
            <w:tcW w:w="3652" w:type="dxa"/>
            <w:tcBorders>
              <w:top w:val="single" w:sz="4" w:space="0" w:color="auto"/>
              <w:left w:val="single" w:sz="4" w:space="0" w:color="auto"/>
              <w:bottom w:val="single" w:sz="4" w:space="0" w:color="auto"/>
              <w:right w:val="single" w:sz="4" w:space="0" w:color="auto"/>
            </w:tcBorders>
          </w:tcPr>
          <w:p w14:paraId="0E6596B4"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6A533F52" w14:textId="77777777" w:rsidR="007C173D" w:rsidRPr="00E72C94" w:rsidRDefault="007C173D" w:rsidP="006B1BC4">
            <w:pPr>
              <w:jc w:val="both"/>
              <w:rPr>
                <w:rFonts w:ascii="Calibri" w:hAnsi="Calibri"/>
                <w:b/>
                <w:color w:val="548DD4"/>
                <w:szCs w:val="24"/>
              </w:rPr>
            </w:pPr>
          </w:p>
        </w:tc>
      </w:tr>
      <w:tr w:rsidR="007C173D" w:rsidRPr="00E72C94" w14:paraId="10BF4BAE" w14:textId="77777777" w:rsidTr="006B1BC4">
        <w:tc>
          <w:tcPr>
            <w:tcW w:w="3652" w:type="dxa"/>
            <w:tcBorders>
              <w:top w:val="single" w:sz="4" w:space="0" w:color="auto"/>
              <w:left w:val="single" w:sz="4" w:space="0" w:color="auto"/>
              <w:bottom w:val="single" w:sz="4" w:space="0" w:color="auto"/>
              <w:right w:val="single" w:sz="4" w:space="0" w:color="auto"/>
            </w:tcBorders>
          </w:tcPr>
          <w:p w14:paraId="22800755"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24A6094B" w14:textId="77777777" w:rsidR="007C173D" w:rsidRPr="00E72C94" w:rsidRDefault="007C173D" w:rsidP="006B1BC4">
            <w:pPr>
              <w:jc w:val="both"/>
              <w:rPr>
                <w:rFonts w:ascii="Calibri" w:hAnsi="Calibri"/>
                <w:b/>
                <w:color w:val="548DD4"/>
                <w:szCs w:val="24"/>
              </w:rPr>
            </w:pPr>
          </w:p>
        </w:tc>
      </w:tr>
      <w:tr w:rsidR="007C173D" w:rsidRPr="00E72C94" w14:paraId="45B49BA0" w14:textId="77777777" w:rsidTr="006B1BC4">
        <w:tc>
          <w:tcPr>
            <w:tcW w:w="3652" w:type="dxa"/>
            <w:tcBorders>
              <w:top w:val="single" w:sz="4" w:space="0" w:color="auto"/>
              <w:left w:val="single" w:sz="4" w:space="0" w:color="auto"/>
              <w:bottom w:val="single" w:sz="4" w:space="0" w:color="auto"/>
              <w:right w:val="single" w:sz="4" w:space="0" w:color="auto"/>
            </w:tcBorders>
          </w:tcPr>
          <w:p w14:paraId="15C705FD"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0F3D8218" w14:textId="77777777" w:rsidR="007C173D" w:rsidRPr="00E72C94" w:rsidRDefault="007C173D" w:rsidP="006B1BC4">
            <w:pPr>
              <w:jc w:val="both"/>
              <w:rPr>
                <w:rFonts w:ascii="Calibri" w:hAnsi="Calibri"/>
                <w:b/>
                <w:color w:val="548DD4"/>
                <w:szCs w:val="24"/>
              </w:rPr>
            </w:pPr>
          </w:p>
        </w:tc>
      </w:tr>
      <w:tr w:rsidR="007C173D" w:rsidRPr="00E72C94" w14:paraId="5E028491" w14:textId="77777777" w:rsidTr="006B1BC4">
        <w:tc>
          <w:tcPr>
            <w:tcW w:w="3652" w:type="dxa"/>
            <w:tcBorders>
              <w:top w:val="single" w:sz="4" w:space="0" w:color="auto"/>
              <w:left w:val="single" w:sz="4" w:space="0" w:color="auto"/>
              <w:bottom w:val="single" w:sz="4" w:space="0" w:color="auto"/>
              <w:right w:val="single" w:sz="4" w:space="0" w:color="auto"/>
            </w:tcBorders>
          </w:tcPr>
          <w:p w14:paraId="3CC318D9"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239D20DD" w14:textId="77777777" w:rsidR="007C173D" w:rsidRPr="00E72C94" w:rsidRDefault="007C173D" w:rsidP="006B1BC4">
            <w:pPr>
              <w:jc w:val="both"/>
              <w:rPr>
                <w:rFonts w:ascii="Calibri" w:hAnsi="Calibri"/>
                <w:b/>
                <w:color w:val="548DD4"/>
                <w:szCs w:val="24"/>
              </w:rPr>
            </w:pPr>
          </w:p>
        </w:tc>
      </w:tr>
      <w:tr w:rsidR="007C173D" w:rsidRPr="00E72C94" w14:paraId="38A56F4E" w14:textId="77777777" w:rsidTr="006B1BC4">
        <w:tc>
          <w:tcPr>
            <w:tcW w:w="3652" w:type="dxa"/>
            <w:tcBorders>
              <w:top w:val="single" w:sz="4" w:space="0" w:color="auto"/>
              <w:left w:val="single" w:sz="4" w:space="0" w:color="auto"/>
              <w:bottom w:val="single" w:sz="4" w:space="0" w:color="auto"/>
              <w:right w:val="single" w:sz="4" w:space="0" w:color="auto"/>
            </w:tcBorders>
          </w:tcPr>
          <w:p w14:paraId="21A4970E"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4243A889" w14:textId="77777777" w:rsidR="007C173D" w:rsidRPr="00E72C94" w:rsidRDefault="007C173D" w:rsidP="006B1BC4">
            <w:pPr>
              <w:jc w:val="both"/>
              <w:rPr>
                <w:rFonts w:ascii="Calibri" w:hAnsi="Calibri"/>
                <w:b/>
                <w:color w:val="548DD4"/>
                <w:szCs w:val="24"/>
              </w:rPr>
            </w:pPr>
          </w:p>
        </w:tc>
      </w:tr>
      <w:tr w:rsidR="007C173D" w:rsidRPr="00E72C94" w14:paraId="0225FB10" w14:textId="77777777" w:rsidTr="006B1BC4">
        <w:tc>
          <w:tcPr>
            <w:tcW w:w="3652" w:type="dxa"/>
            <w:tcBorders>
              <w:top w:val="single" w:sz="4" w:space="0" w:color="auto"/>
              <w:left w:val="single" w:sz="4" w:space="0" w:color="auto"/>
              <w:bottom w:val="single" w:sz="4" w:space="0" w:color="auto"/>
              <w:right w:val="single" w:sz="4" w:space="0" w:color="auto"/>
            </w:tcBorders>
          </w:tcPr>
          <w:p w14:paraId="3DABCD84"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02F8140D" w14:textId="77777777" w:rsidR="007C173D" w:rsidRPr="00E72C94" w:rsidRDefault="007C173D" w:rsidP="006B1BC4">
            <w:pPr>
              <w:jc w:val="both"/>
              <w:rPr>
                <w:rFonts w:ascii="Calibri" w:hAnsi="Calibri"/>
                <w:b/>
                <w:color w:val="548DD4"/>
                <w:szCs w:val="24"/>
              </w:rPr>
            </w:pPr>
          </w:p>
        </w:tc>
      </w:tr>
      <w:tr w:rsidR="007C173D" w:rsidRPr="00E72C94" w14:paraId="55706E86" w14:textId="77777777" w:rsidTr="006B1BC4">
        <w:tc>
          <w:tcPr>
            <w:tcW w:w="3652" w:type="dxa"/>
            <w:tcBorders>
              <w:top w:val="single" w:sz="4" w:space="0" w:color="auto"/>
              <w:left w:val="single" w:sz="4" w:space="0" w:color="auto"/>
              <w:bottom w:val="single" w:sz="4" w:space="0" w:color="auto"/>
              <w:right w:val="single" w:sz="4" w:space="0" w:color="auto"/>
            </w:tcBorders>
          </w:tcPr>
          <w:p w14:paraId="061D3B1B"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2A713E51" w14:textId="77777777" w:rsidR="007C173D" w:rsidRPr="00E72C94" w:rsidRDefault="007C173D" w:rsidP="006B1BC4">
            <w:pPr>
              <w:jc w:val="both"/>
              <w:rPr>
                <w:rFonts w:ascii="Calibri" w:hAnsi="Calibri"/>
                <w:b/>
                <w:color w:val="548DD4"/>
                <w:szCs w:val="24"/>
              </w:rPr>
            </w:pPr>
          </w:p>
        </w:tc>
      </w:tr>
      <w:tr w:rsidR="007C173D" w:rsidRPr="00E72C94" w14:paraId="76EA495A" w14:textId="77777777" w:rsidTr="006B1BC4">
        <w:tc>
          <w:tcPr>
            <w:tcW w:w="3652" w:type="dxa"/>
            <w:tcBorders>
              <w:top w:val="single" w:sz="4" w:space="0" w:color="auto"/>
              <w:left w:val="single" w:sz="4" w:space="0" w:color="auto"/>
              <w:bottom w:val="single" w:sz="4" w:space="0" w:color="auto"/>
              <w:right w:val="single" w:sz="4" w:space="0" w:color="auto"/>
            </w:tcBorders>
          </w:tcPr>
          <w:p w14:paraId="554CE72D"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024D9F70" w14:textId="77777777" w:rsidR="007C173D" w:rsidRPr="00E72C94" w:rsidRDefault="007C173D" w:rsidP="006B1BC4">
            <w:pPr>
              <w:jc w:val="both"/>
              <w:rPr>
                <w:rFonts w:ascii="Calibri" w:hAnsi="Calibri"/>
                <w:b/>
                <w:color w:val="548DD4"/>
                <w:szCs w:val="24"/>
              </w:rPr>
            </w:pPr>
          </w:p>
        </w:tc>
      </w:tr>
      <w:tr w:rsidR="007C173D" w:rsidRPr="00E72C94" w14:paraId="75B73B29" w14:textId="77777777" w:rsidTr="006B1BC4">
        <w:tc>
          <w:tcPr>
            <w:tcW w:w="3652" w:type="dxa"/>
            <w:tcBorders>
              <w:top w:val="single" w:sz="4" w:space="0" w:color="auto"/>
              <w:left w:val="single" w:sz="4" w:space="0" w:color="auto"/>
              <w:bottom w:val="single" w:sz="4" w:space="0" w:color="auto"/>
              <w:right w:val="single" w:sz="4" w:space="0" w:color="auto"/>
            </w:tcBorders>
          </w:tcPr>
          <w:p w14:paraId="150CEE59"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2C207F0F" w14:textId="77777777" w:rsidR="007C173D" w:rsidRPr="00E72C94" w:rsidRDefault="007C173D" w:rsidP="006B1BC4">
            <w:pPr>
              <w:jc w:val="both"/>
              <w:rPr>
                <w:rFonts w:ascii="Calibri" w:hAnsi="Calibri"/>
                <w:b/>
                <w:color w:val="548DD4"/>
                <w:szCs w:val="24"/>
              </w:rPr>
            </w:pPr>
          </w:p>
        </w:tc>
      </w:tr>
      <w:tr w:rsidR="007C173D" w:rsidRPr="00E72C94" w14:paraId="416365E0" w14:textId="77777777" w:rsidTr="006B1BC4">
        <w:tc>
          <w:tcPr>
            <w:tcW w:w="3652" w:type="dxa"/>
            <w:tcBorders>
              <w:top w:val="single" w:sz="4" w:space="0" w:color="auto"/>
              <w:left w:val="single" w:sz="4" w:space="0" w:color="auto"/>
              <w:bottom w:val="single" w:sz="4" w:space="0" w:color="auto"/>
              <w:right w:val="single" w:sz="4" w:space="0" w:color="auto"/>
            </w:tcBorders>
          </w:tcPr>
          <w:p w14:paraId="1165967F"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014B50B2" w14:textId="77777777" w:rsidR="007C173D" w:rsidRPr="00E72C94" w:rsidRDefault="007C173D" w:rsidP="006B1BC4">
            <w:pPr>
              <w:jc w:val="both"/>
              <w:rPr>
                <w:rFonts w:ascii="Calibri" w:hAnsi="Calibri"/>
                <w:b/>
                <w:color w:val="548DD4"/>
                <w:szCs w:val="24"/>
              </w:rPr>
            </w:pPr>
          </w:p>
        </w:tc>
      </w:tr>
      <w:tr w:rsidR="007C173D" w:rsidRPr="00E72C94" w14:paraId="28476CBD" w14:textId="77777777" w:rsidTr="006B1BC4">
        <w:tc>
          <w:tcPr>
            <w:tcW w:w="3652" w:type="dxa"/>
            <w:tcBorders>
              <w:top w:val="single" w:sz="4" w:space="0" w:color="auto"/>
              <w:left w:val="single" w:sz="4" w:space="0" w:color="auto"/>
              <w:bottom w:val="single" w:sz="4" w:space="0" w:color="auto"/>
              <w:right w:val="single" w:sz="4" w:space="0" w:color="auto"/>
            </w:tcBorders>
          </w:tcPr>
          <w:p w14:paraId="1D481879"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71DF8D94" w14:textId="77777777" w:rsidR="007C173D" w:rsidRPr="00E72C94" w:rsidRDefault="007C173D" w:rsidP="006B1BC4">
            <w:pPr>
              <w:jc w:val="both"/>
              <w:rPr>
                <w:rFonts w:ascii="Calibri" w:hAnsi="Calibri"/>
                <w:b/>
                <w:color w:val="548DD4"/>
                <w:szCs w:val="24"/>
              </w:rPr>
            </w:pPr>
          </w:p>
        </w:tc>
      </w:tr>
      <w:tr w:rsidR="007C173D" w:rsidRPr="00E72C94" w14:paraId="64601E0E" w14:textId="77777777" w:rsidTr="006B1BC4">
        <w:tc>
          <w:tcPr>
            <w:tcW w:w="3652" w:type="dxa"/>
            <w:tcBorders>
              <w:top w:val="single" w:sz="4" w:space="0" w:color="auto"/>
              <w:left w:val="single" w:sz="4" w:space="0" w:color="auto"/>
              <w:bottom w:val="single" w:sz="4" w:space="0" w:color="auto"/>
              <w:right w:val="single" w:sz="4" w:space="0" w:color="auto"/>
            </w:tcBorders>
          </w:tcPr>
          <w:p w14:paraId="57235FCE"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031F572D" w14:textId="77777777" w:rsidR="007C173D" w:rsidRPr="00E72C94" w:rsidRDefault="007C173D" w:rsidP="006B1BC4">
            <w:pPr>
              <w:jc w:val="both"/>
              <w:rPr>
                <w:rFonts w:ascii="Calibri" w:hAnsi="Calibri"/>
                <w:b/>
                <w:color w:val="548DD4"/>
                <w:szCs w:val="24"/>
              </w:rPr>
            </w:pPr>
          </w:p>
        </w:tc>
      </w:tr>
      <w:tr w:rsidR="007C173D" w:rsidRPr="00E72C94" w14:paraId="45FDDAA8" w14:textId="77777777" w:rsidTr="006B1BC4">
        <w:tc>
          <w:tcPr>
            <w:tcW w:w="3652" w:type="dxa"/>
            <w:tcBorders>
              <w:top w:val="single" w:sz="4" w:space="0" w:color="auto"/>
              <w:left w:val="single" w:sz="4" w:space="0" w:color="auto"/>
              <w:bottom w:val="single" w:sz="4" w:space="0" w:color="auto"/>
              <w:right w:val="single" w:sz="4" w:space="0" w:color="auto"/>
            </w:tcBorders>
          </w:tcPr>
          <w:p w14:paraId="566DEE95"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52669F66" w14:textId="77777777" w:rsidR="007C173D" w:rsidRPr="00E72C94" w:rsidRDefault="007C173D" w:rsidP="006B1BC4">
            <w:pPr>
              <w:jc w:val="both"/>
              <w:rPr>
                <w:rFonts w:ascii="Calibri" w:hAnsi="Calibri"/>
                <w:b/>
                <w:color w:val="548DD4"/>
                <w:szCs w:val="24"/>
              </w:rPr>
            </w:pPr>
          </w:p>
        </w:tc>
      </w:tr>
      <w:tr w:rsidR="007C173D" w:rsidRPr="00E72C94" w14:paraId="58C5A2A8" w14:textId="77777777" w:rsidTr="006B1BC4">
        <w:tc>
          <w:tcPr>
            <w:tcW w:w="3652" w:type="dxa"/>
            <w:tcBorders>
              <w:top w:val="single" w:sz="4" w:space="0" w:color="auto"/>
              <w:left w:val="single" w:sz="4" w:space="0" w:color="auto"/>
              <w:bottom w:val="single" w:sz="4" w:space="0" w:color="auto"/>
              <w:right w:val="single" w:sz="4" w:space="0" w:color="auto"/>
            </w:tcBorders>
          </w:tcPr>
          <w:p w14:paraId="36BA2743"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1E811314" w14:textId="77777777" w:rsidR="007C173D" w:rsidRPr="00E72C94" w:rsidRDefault="007C173D" w:rsidP="006B1BC4">
            <w:pPr>
              <w:jc w:val="both"/>
              <w:rPr>
                <w:rFonts w:ascii="Calibri" w:hAnsi="Calibri"/>
                <w:b/>
                <w:color w:val="548DD4"/>
                <w:szCs w:val="24"/>
              </w:rPr>
            </w:pPr>
          </w:p>
        </w:tc>
      </w:tr>
      <w:tr w:rsidR="007C173D" w:rsidRPr="00E72C94" w14:paraId="1A38F471" w14:textId="77777777" w:rsidTr="006B1BC4">
        <w:tc>
          <w:tcPr>
            <w:tcW w:w="3652" w:type="dxa"/>
            <w:tcBorders>
              <w:top w:val="single" w:sz="4" w:space="0" w:color="auto"/>
              <w:left w:val="single" w:sz="4" w:space="0" w:color="auto"/>
              <w:bottom w:val="single" w:sz="4" w:space="0" w:color="auto"/>
              <w:right w:val="single" w:sz="4" w:space="0" w:color="auto"/>
            </w:tcBorders>
          </w:tcPr>
          <w:p w14:paraId="30FDF04F"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18F8C20C" w14:textId="77777777" w:rsidR="007C173D" w:rsidRPr="00E72C94" w:rsidRDefault="007C173D" w:rsidP="006B1BC4">
            <w:pPr>
              <w:jc w:val="both"/>
              <w:rPr>
                <w:rFonts w:ascii="Calibri" w:hAnsi="Calibri"/>
                <w:b/>
                <w:color w:val="548DD4"/>
                <w:szCs w:val="24"/>
              </w:rPr>
            </w:pPr>
          </w:p>
        </w:tc>
      </w:tr>
      <w:tr w:rsidR="007C173D" w:rsidRPr="00E72C94" w14:paraId="6264BE2E" w14:textId="77777777" w:rsidTr="006B1BC4">
        <w:tc>
          <w:tcPr>
            <w:tcW w:w="3652" w:type="dxa"/>
            <w:tcBorders>
              <w:top w:val="single" w:sz="4" w:space="0" w:color="auto"/>
              <w:left w:val="single" w:sz="4" w:space="0" w:color="auto"/>
              <w:bottom w:val="single" w:sz="4" w:space="0" w:color="auto"/>
              <w:right w:val="single" w:sz="4" w:space="0" w:color="auto"/>
            </w:tcBorders>
          </w:tcPr>
          <w:p w14:paraId="160661BA"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0DDFEBC6" w14:textId="77777777" w:rsidR="007C173D" w:rsidRPr="00E72C94" w:rsidRDefault="007C173D" w:rsidP="006B1BC4">
            <w:pPr>
              <w:jc w:val="both"/>
              <w:rPr>
                <w:rFonts w:ascii="Calibri" w:hAnsi="Calibri"/>
                <w:b/>
                <w:color w:val="548DD4"/>
                <w:szCs w:val="24"/>
              </w:rPr>
            </w:pPr>
          </w:p>
        </w:tc>
      </w:tr>
      <w:tr w:rsidR="007C173D" w:rsidRPr="00E72C94" w14:paraId="3CB94306" w14:textId="77777777" w:rsidTr="006B1BC4">
        <w:tc>
          <w:tcPr>
            <w:tcW w:w="3652" w:type="dxa"/>
            <w:tcBorders>
              <w:top w:val="single" w:sz="4" w:space="0" w:color="auto"/>
              <w:left w:val="single" w:sz="4" w:space="0" w:color="auto"/>
              <w:bottom w:val="single" w:sz="4" w:space="0" w:color="auto"/>
              <w:right w:val="single" w:sz="4" w:space="0" w:color="auto"/>
            </w:tcBorders>
          </w:tcPr>
          <w:p w14:paraId="4DE0CDD7"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444596DC" w14:textId="77777777" w:rsidR="007C173D" w:rsidRPr="00E72C94" w:rsidRDefault="007C173D" w:rsidP="006B1BC4">
            <w:pPr>
              <w:jc w:val="both"/>
              <w:rPr>
                <w:rFonts w:ascii="Calibri" w:hAnsi="Calibri"/>
                <w:b/>
                <w:color w:val="548DD4"/>
                <w:szCs w:val="24"/>
              </w:rPr>
            </w:pPr>
          </w:p>
        </w:tc>
      </w:tr>
      <w:tr w:rsidR="007C173D" w:rsidRPr="00E72C94" w14:paraId="7D27DFEF" w14:textId="77777777" w:rsidTr="006B1BC4">
        <w:tc>
          <w:tcPr>
            <w:tcW w:w="3652" w:type="dxa"/>
            <w:tcBorders>
              <w:top w:val="single" w:sz="4" w:space="0" w:color="auto"/>
              <w:left w:val="single" w:sz="4" w:space="0" w:color="auto"/>
              <w:bottom w:val="single" w:sz="4" w:space="0" w:color="auto"/>
              <w:right w:val="single" w:sz="4" w:space="0" w:color="auto"/>
            </w:tcBorders>
          </w:tcPr>
          <w:p w14:paraId="2A4D1380" w14:textId="77777777" w:rsidR="007C173D" w:rsidRPr="00E72C94" w:rsidRDefault="007C173D" w:rsidP="006B1BC4">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69F1D290" w14:textId="77777777" w:rsidR="007C173D" w:rsidRPr="00E72C94" w:rsidRDefault="007C173D" w:rsidP="006B1BC4">
            <w:pPr>
              <w:jc w:val="both"/>
              <w:rPr>
                <w:rFonts w:ascii="Calibri" w:hAnsi="Calibri"/>
                <w:b/>
                <w:color w:val="548DD4"/>
                <w:szCs w:val="24"/>
              </w:rPr>
            </w:pPr>
          </w:p>
        </w:tc>
      </w:tr>
    </w:tbl>
    <w:p w14:paraId="7DC6DD2A" w14:textId="77777777" w:rsidR="00C07CE6" w:rsidRDefault="00C07CE6" w:rsidP="009446B8"/>
    <w:p w14:paraId="511F9283" w14:textId="77777777" w:rsidR="007C173D" w:rsidRDefault="007C173D" w:rsidP="009446B8"/>
    <w:p w14:paraId="434487FA" w14:textId="77777777" w:rsidR="00C07CE6" w:rsidRDefault="00C07CE6" w:rsidP="009446B8">
      <w:pPr>
        <w:pStyle w:val="Paragrafoelenco"/>
        <w:numPr>
          <w:ilvl w:val="0"/>
          <w:numId w:val="17"/>
        </w:numPr>
        <w:jc w:val="both"/>
        <w:rPr>
          <w:rFonts w:ascii="Calibri" w:hAnsi="Calibri"/>
          <w:b/>
          <w:color w:val="548DD4"/>
          <w:szCs w:val="24"/>
        </w:rPr>
      </w:pPr>
      <w:r w:rsidRPr="0073387C">
        <w:rPr>
          <w:rFonts w:ascii="Calibri" w:hAnsi="Calibri"/>
          <w:b/>
          <w:color w:val="548DD4"/>
          <w:szCs w:val="24"/>
        </w:rPr>
        <w:t>Programmi</w:t>
      </w:r>
    </w:p>
    <w:p w14:paraId="37215A3D" w14:textId="77777777" w:rsidR="007C173D" w:rsidRPr="0073387C" w:rsidRDefault="007C173D" w:rsidP="007C173D">
      <w:pPr>
        <w:pStyle w:val="Paragrafoelenco"/>
        <w:jc w:val="both"/>
        <w:rPr>
          <w:rFonts w:ascii="Calibri" w:hAnsi="Calibri"/>
          <w:b/>
          <w:color w:val="548DD4"/>
          <w:szCs w:val="24"/>
        </w:rPr>
      </w:pPr>
    </w:p>
    <w:p w14:paraId="158F9687" w14:textId="77777777" w:rsidR="00C07CE6" w:rsidRPr="00FF2DE0" w:rsidRDefault="00FF2DE0" w:rsidP="00FF2DE0">
      <w:pPr>
        <w:jc w:val="both"/>
        <w:rPr>
          <w:rFonts w:ascii="Calibri" w:hAnsi="Calibri"/>
          <w:b/>
          <w:color w:val="548DD4"/>
          <w:szCs w:val="24"/>
        </w:rPr>
      </w:pPr>
      <w:r>
        <w:rPr>
          <w:rFonts w:ascii="Calibri" w:hAnsi="Calibri"/>
          <w:b/>
          <w:color w:val="548DD4"/>
          <w:szCs w:val="24"/>
        </w:rPr>
        <w:t xml:space="preserve">9.1  </w:t>
      </w:r>
      <w:r w:rsidR="00C07CE6" w:rsidRPr="00FF2DE0">
        <w:rPr>
          <w:rFonts w:ascii="Calibri" w:hAnsi="Calibri"/>
          <w:b/>
          <w:color w:val="548DD4"/>
          <w:szCs w:val="24"/>
        </w:rPr>
        <w:t>Modalità di attuazione dell’insegnamento di Discipline Non Linguistiche (DNL) secondo la modalità CLIL al Liceo Aristofane.</w:t>
      </w:r>
    </w:p>
    <w:p w14:paraId="408E6DA5" w14:textId="77777777" w:rsidR="00C07CE6" w:rsidRPr="0073387C" w:rsidRDefault="00C07CE6" w:rsidP="009446B8">
      <w:pPr>
        <w:autoSpaceDE w:val="0"/>
        <w:autoSpaceDN w:val="0"/>
        <w:adjustRightInd w:val="0"/>
        <w:spacing w:after="0" w:line="240" w:lineRule="auto"/>
        <w:jc w:val="both"/>
        <w:rPr>
          <w:rFonts w:ascii="Calibri" w:hAnsi="Calibri"/>
          <w:szCs w:val="24"/>
          <w:lang w:eastAsia="it-IT"/>
        </w:rPr>
      </w:pPr>
      <w:r w:rsidRPr="006743E5">
        <w:rPr>
          <w:rFonts w:ascii="Calibri" w:hAnsi="Calibri"/>
          <w:szCs w:val="24"/>
          <w:lang w:eastAsia="it-IT"/>
        </w:rPr>
        <w:t>I Decreti di attuazione della Riforma della scuola secondaria di 2°grado (nn. 87, 88 e 89/2010) hanno introdotto nel terzo, quarto, quinto anno dei Licei Linguistici e nel quinto anno dei Licei e degli Istituti tecnici l'insegnamento di discipline non linguistiche (DNL) in lingua straniera secondo la metodologia CLIL</w:t>
      </w:r>
      <w:r w:rsidRPr="0073387C">
        <w:rPr>
          <w:rFonts w:ascii="Calibri" w:hAnsi="Calibri"/>
          <w:szCs w:val="24"/>
          <w:lang w:eastAsia="it-IT"/>
        </w:rPr>
        <w:t>.</w:t>
      </w:r>
    </w:p>
    <w:p w14:paraId="33111A0D" w14:textId="77777777" w:rsidR="00C07CE6" w:rsidRPr="006743E5" w:rsidRDefault="00C07CE6" w:rsidP="009446B8">
      <w:pPr>
        <w:autoSpaceDE w:val="0"/>
        <w:autoSpaceDN w:val="0"/>
        <w:adjustRightInd w:val="0"/>
        <w:spacing w:after="0" w:line="240" w:lineRule="auto"/>
        <w:jc w:val="both"/>
        <w:rPr>
          <w:rFonts w:ascii="Calibri" w:hAnsi="Calibri"/>
          <w:szCs w:val="24"/>
          <w:lang w:eastAsia="it-IT"/>
        </w:rPr>
      </w:pPr>
      <w:r w:rsidRPr="006743E5">
        <w:rPr>
          <w:rFonts w:ascii="Calibri" w:hAnsi="Calibri"/>
          <w:szCs w:val="24"/>
          <w:lang w:eastAsia="it-IT"/>
        </w:rPr>
        <w:t xml:space="preserve">Il 2014- 2015 è l’anno di avvio in ordinamento del nuovo insegnamento. </w:t>
      </w:r>
    </w:p>
    <w:p w14:paraId="322126A9" w14:textId="77777777" w:rsidR="00C07CE6" w:rsidRPr="006743E5" w:rsidRDefault="00C07CE6" w:rsidP="009446B8">
      <w:pPr>
        <w:autoSpaceDE w:val="0"/>
        <w:autoSpaceDN w:val="0"/>
        <w:adjustRightInd w:val="0"/>
        <w:spacing w:after="0" w:line="240" w:lineRule="auto"/>
        <w:jc w:val="both"/>
        <w:rPr>
          <w:rFonts w:ascii="Calibri" w:hAnsi="Calibri"/>
          <w:szCs w:val="24"/>
          <w:lang w:eastAsia="it-IT"/>
        </w:rPr>
      </w:pPr>
      <w:r w:rsidRPr="006743E5">
        <w:rPr>
          <w:rFonts w:ascii="Calibri" w:hAnsi="Calibri"/>
          <w:szCs w:val="24"/>
          <w:lang w:eastAsia="it-IT"/>
        </w:rPr>
        <w:t>Il Liceo Aristofane è inserito nella Rete Roma CLIL e i docenti di DNL</w:t>
      </w:r>
      <w:r w:rsidRPr="0073387C">
        <w:rPr>
          <w:rFonts w:ascii="Calibri" w:hAnsi="Calibri"/>
          <w:szCs w:val="24"/>
          <w:lang w:eastAsia="it-IT"/>
        </w:rPr>
        <w:t>,</w:t>
      </w:r>
      <w:r w:rsidRPr="006743E5">
        <w:rPr>
          <w:rFonts w:ascii="Calibri" w:hAnsi="Calibri"/>
          <w:szCs w:val="24"/>
          <w:lang w:eastAsia="it-IT"/>
        </w:rPr>
        <w:t xml:space="preserve"> registrati nella piat</w:t>
      </w:r>
      <w:r w:rsidRPr="0073387C">
        <w:rPr>
          <w:rFonts w:ascii="Calibri" w:hAnsi="Calibri"/>
          <w:szCs w:val="24"/>
          <w:lang w:eastAsia="it-IT"/>
        </w:rPr>
        <w:t>taforma Miur – Ambiente Lingue, stanno seguendo il percorso di formazione.</w:t>
      </w:r>
    </w:p>
    <w:p w14:paraId="3CD4F53D" w14:textId="77777777" w:rsidR="00C07CE6" w:rsidRPr="006743E5" w:rsidRDefault="00C07CE6" w:rsidP="009446B8">
      <w:pPr>
        <w:autoSpaceDE w:val="0"/>
        <w:autoSpaceDN w:val="0"/>
        <w:adjustRightInd w:val="0"/>
        <w:spacing w:after="0" w:line="240" w:lineRule="auto"/>
        <w:jc w:val="both"/>
        <w:rPr>
          <w:rFonts w:ascii="Calibri" w:hAnsi="Calibri"/>
          <w:szCs w:val="24"/>
          <w:lang w:eastAsia="it-IT"/>
        </w:rPr>
      </w:pPr>
      <w:r w:rsidRPr="006743E5">
        <w:rPr>
          <w:rFonts w:ascii="Calibri" w:hAnsi="Calibri"/>
          <w:szCs w:val="24"/>
          <w:lang w:eastAsia="it-IT"/>
        </w:rPr>
        <w:t>Il Collegio dei Docenti ha definito i criteri per l’individuazione delle discipline da destinare all’insegnamento secondo la metodologia CLIL (Storia dell’Arte, Scienze, Storia, Filosofia, Fisica) ed ha attivato il Diparti</w:t>
      </w:r>
      <w:r w:rsidRPr="0073387C">
        <w:rPr>
          <w:rFonts w:ascii="Calibri" w:hAnsi="Calibri"/>
          <w:szCs w:val="24"/>
          <w:lang w:eastAsia="it-IT"/>
        </w:rPr>
        <w:t>mento CLIL</w:t>
      </w:r>
      <w:r w:rsidRPr="006743E5">
        <w:rPr>
          <w:rFonts w:ascii="Calibri" w:hAnsi="Calibri"/>
          <w:szCs w:val="24"/>
          <w:lang w:eastAsia="it-IT"/>
        </w:rPr>
        <w:t xml:space="preserve"> allo scopo di introdurre gradualmente tale metodologia. </w:t>
      </w:r>
    </w:p>
    <w:p w14:paraId="50D108D0" w14:textId="77777777" w:rsidR="00C07CE6" w:rsidRPr="006743E5" w:rsidRDefault="00C07CE6" w:rsidP="009446B8">
      <w:pPr>
        <w:autoSpaceDE w:val="0"/>
        <w:autoSpaceDN w:val="0"/>
        <w:adjustRightInd w:val="0"/>
        <w:spacing w:after="0" w:line="240" w:lineRule="auto"/>
        <w:jc w:val="both"/>
        <w:rPr>
          <w:rFonts w:ascii="Calibri" w:hAnsi="Calibri"/>
          <w:szCs w:val="24"/>
          <w:lang w:eastAsia="it-IT"/>
        </w:rPr>
      </w:pPr>
      <w:r w:rsidRPr="0073387C">
        <w:rPr>
          <w:rFonts w:ascii="Calibri" w:hAnsi="Calibri"/>
          <w:szCs w:val="24"/>
          <w:lang w:eastAsia="it-IT"/>
        </w:rPr>
        <w:t>Il Dipartimento CLIL</w:t>
      </w:r>
      <w:r w:rsidRPr="006743E5">
        <w:rPr>
          <w:rFonts w:ascii="Calibri" w:hAnsi="Calibri"/>
          <w:szCs w:val="24"/>
          <w:lang w:eastAsia="it-IT"/>
        </w:rPr>
        <w:t xml:space="preserve"> ha previsto una programmazione concordata fra i docenti DNL, gli insegnanti e i conversatori </w:t>
      </w:r>
      <w:r w:rsidRPr="0073387C">
        <w:rPr>
          <w:rFonts w:ascii="Calibri" w:hAnsi="Calibri"/>
          <w:szCs w:val="24"/>
          <w:lang w:eastAsia="it-IT"/>
        </w:rPr>
        <w:t xml:space="preserve">e l’assistente </w:t>
      </w:r>
      <w:r w:rsidRPr="006743E5">
        <w:rPr>
          <w:rFonts w:ascii="Calibri" w:hAnsi="Calibri"/>
          <w:szCs w:val="24"/>
          <w:lang w:eastAsia="it-IT"/>
        </w:rPr>
        <w:t xml:space="preserve">di lingua straniera con l’obiettivo di insegnare con modalità CLIL moduli disciplinari o interdisciplinari in lingua straniera. </w:t>
      </w:r>
    </w:p>
    <w:p w14:paraId="7E4C03BA" w14:textId="77777777" w:rsidR="00C07CE6" w:rsidRPr="0073387C" w:rsidRDefault="00C07CE6" w:rsidP="009446B8">
      <w:pPr>
        <w:jc w:val="both"/>
        <w:rPr>
          <w:rFonts w:ascii="Calibri" w:hAnsi="Calibri"/>
          <w:szCs w:val="24"/>
          <w:lang w:eastAsia="it-IT"/>
        </w:rPr>
      </w:pPr>
      <w:r w:rsidRPr="0073387C">
        <w:rPr>
          <w:rFonts w:ascii="Calibri" w:hAnsi="Calibri"/>
          <w:szCs w:val="24"/>
          <w:lang w:eastAsia="it-IT"/>
        </w:rPr>
        <w:t>Le lingue straniere individuate per l’insegnamento della DNL sono il francese e l’inglese.</w:t>
      </w:r>
    </w:p>
    <w:p w14:paraId="4537F38D" w14:textId="77777777" w:rsidR="00C07CE6" w:rsidRPr="0073387C" w:rsidRDefault="00C07CE6" w:rsidP="009446B8">
      <w:pPr>
        <w:autoSpaceDE w:val="0"/>
        <w:autoSpaceDN w:val="0"/>
        <w:adjustRightInd w:val="0"/>
        <w:spacing w:after="0" w:line="240" w:lineRule="auto"/>
        <w:jc w:val="both"/>
        <w:rPr>
          <w:rFonts w:ascii="Calibri" w:hAnsi="Calibri"/>
          <w:szCs w:val="24"/>
          <w:lang w:eastAsia="it-IT"/>
        </w:rPr>
      </w:pPr>
      <w:r w:rsidRPr="0073387C">
        <w:rPr>
          <w:rFonts w:ascii="Calibri" w:hAnsi="Calibri"/>
          <w:szCs w:val="24"/>
          <w:lang w:eastAsia="it-IT"/>
        </w:rPr>
        <w:t>In questa fase di avvio i</w:t>
      </w:r>
      <w:r w:rsidRPr="00947487">
        <w:rPr>
          <w:rFonts w:ascii="Calibri" w:hAnsi="Calibri"/>
          <w:szCs w:val="24"/>
          <w:lang w:eastAsia="it-IT"/>
        </w:rPr>
        <w:t xml:space="preserve"> Consigli di Classe </w:t>
      </w:r>
      <w:r w:rsidRPr="0073387C">
        <w:rPr>
          <w:rFonts w:ascii="Calibri" w:hAnsi="Calibri"/>
          <w:szCs w:val="24"/>
          <w:lang w:eastAsia="it-IT"/>
        </w:rPr>
        <w:t xml:space="preserve">hanno lavorato </w:t>
      </w:r>
      <w:r w:rsidRPr="00947487">
        <w:rPr>
          <w:rFonts w:ascii="Calibri" w:hAnsi="Calibri"/>
          <w:szCs w:val="24"/>
          <w:lang w:eastAsia="it-IT"/>
        </w:rPr>
        <w:t xml:space="preserve">in sinergia e nell'ottica del confronto e del supporto reciproco, in tutte le fasi di progettazione ed implementazione dell'insegnamento della DNL in lingua straniera. </w:t>
      </w:r>
    </w:p>
    <w:p w14:paraId="0E87412A" w14:textId="77777777" w:rsidR="00C07CE6" w:rsidRPr="0073387C" w:rsidRDefault="00C07CE6" w:rsidP="009446B8">
      <w:pPr>
        <w:autoSpaceDE w:val="0"/>
        <w:autoSpaceDN w:val="0"/>
        <w:adjustRightInd w:val="0"/>
        <w:spacing w:after="0" w:line="240" w:lineRule="auto"/>
        <w:jc w:val="both"/>
        <w:rPr>
          <w:rFonts w:ascii="Calibri" w:hAnsi="Calibri"/>
          <w:szCs w:val="24"/>
          <w:lang w:eastAsia="it-IT"/>
        </w:rPr>
      </w:pPr>
      <w:r>
        <w:rPr>
          <w:rFonts w:ascii="Calibri" w:hAnsi="Calibri"/>
          <w:szCs w:val="24"/>
          <w:lang w:eastAsia="it-IT"/>
        </w:rPr>
        <w:t>Nella classe ___ le discipline individuate</w:t>
      </w:r>
      <w:r w:rsidRPr="0073387C">
        <w:rPr>
          <w:rFonts w:ascii="Calibri" w:hAnsi="Calibri"/>
          <w:szCs w:val="24"/>
          <w:lang w:eastAsia="it-IT"/>
        </w:rPr>
        <w:t xml:space="preserve"> per l’insegnamento CLIL </w:t>
      </w:r>
      <w:r>
        <w:rPr>
          <w:rFonts w:ascii="Calibri" w:hAnsi="Calibri"/>
          <w:szCs w:val="24"/>
          <w:lang w:eastAsia="it-IT"/>
        </w:rPr>
        <w:t>sono</w:t>
      </w:r>
      <w:r w:rsidRPr="0073387C">
        <w:rPr>
          <w:rFonts w:ascii="Calibri" w:hAnsi="Calibri"/>
          <w:szCs w:val="24"/>
          <w:lang w:eastAsia="it-IT"/>
        </w:rPr>
        <w:t>_____; ne</w:t>
      </w:r>
      <w:r>
        <w:rPr>
          <w:rFonts w:ascii="Calibri" w:hAnsi="Calibri"/>
          <w:szCs w:val="24"/>
          <w:lang w:eastAsia="it-IT"/>
        </w:rPr>
        <w:t>i</w:t>
      </w:r>
      <w:r w:rsidRPr="0073387C">
        <w:rPr>
          <w:rFonts w:ascii="Calibri" w:hAnsi="Calibri"/>
          <w:szCs w:val="24"/>
          <w:lang w:eastAsia="it-IT"/>
        </w:rPr>
        <w:t xml:space="preserve"> programm</w:t>
      </w:r>
      <w:r>
        <w:rPr>
          <w:rFonts w:ascii="Calibri" w:hAnsi="Calibri"/>
          <w:szCs w:val="24"/>
          <w:lang w:eastAsia="it-IT"/>
        </w:rPr>
        <w:t>i</w:t>
      </w:r>
      <w:r w:rsidRPr="0073387C">
        <w:rPr>
          <w:rFonts w:ascii="Calibri" w:hAnsi="Calibri"/>
          <w:szCs w:val="24"/>
          <w:lang w:eastAsia="it-IT"/>
        </w:rPr>
        <w:t xml:space="preserve"> di____ viene presentato il modulo svolto nell’anno in corso.</w:t>
      </w:r>
    </w:p>
    <w:p w14:paraId="75DBB309" w14:textId="77777777" w:rsidR="00C07CE6" w:rsidRPr="0073387C" w:rsidRDefault="00C07CE6" w:rsidP="009446B8">
      <w:pPr>
        <w:pStyle w:val="Paragrafoelenco"/>
        <w:jc w:val="both"/>
        <w:rPr>
          <w:rFonts w:ascii="Calibri" w:hAnsi="Calibri"/>
          <w:b/>
          <w:color w:val="548DD4"/>
          <w:szCs w:val="24"/>
        </w:rPr>
      </w:pPr>
    </w:p>
    <w:p w14:paraId="087044C1"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9.2       Programma di Italiano</w:t>
      </w:r>
    </w:p>
    <w:p w14:paraId="560A438E"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9.3       Programma di Storia/ Histoire</w:t>
      </w:r>
    </w:p>
    <w:p w14:paraId="62CE7534"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9.4       Programma di Filosofia</w:t>
      </w:r>
    </w:p>
    <w:p w14:paraId="257324D5"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9.4       Programma di prima lingua straniera - Inglese</w:t>
      </w:r>
    </w:p>
    <w:p w14:paraId="4D58CA28" w14:textId="77777777" w:rsidR="00FF2DE0" w:rsidRPr="00FF2DE0" w:rsidRDefault="00FF2DE0" w:rsidP="00FF2DE0">
      <w:pPr>
        <w:jc w:val="both"/>
        <w:rPr>
          <w:rFonts w:ascii="Calibri" w:hAnsi="Calibri"/>
          <w:b/>
          <w:color w:val="FF0000"/>
          <w:szCs w:val="24"/>
        </w:rPr>
      </w:pPr>
      <w:r w:rsidRPr="00FF2DE0">
        <w:rPr>
          <w:rFonts w:ascii="Calibri" w:hAnsi="Calibri"/>
          <w:b/>
          <w:color w:val="548DD4"/>
          <w:szCs w:val="24"/>
        </w:rPr>
        <w:t xml:space="preserve">9.4       Programma di seconda lingua straniera – </w:t>
      </w:r>
      <w:r w:rsidRPr="00FF2DE0">
        <w:rPr>
          <w:rFonts w:ascii="Calibri" w:hAnsi="Calibri"/>
          <w:b/>
          <w:color w:val="FF0000"/>
          <w:szCs w:val="24"/>
        </w:rPr>
        <w:t>(inserire)</w:t>
      </w:r>
    </w:p>
    <w:p w14:paraId="62504502"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 xml:space="preserve">9.4       Programma di terza lingua straniera - </w:t>
      </w:r>
      <w:r w:rsidRPr="00FF2DE0">
        <w:rPr>
          <w:rFonts w:ascii="Calibri" w:hAnsi="Calibri"/>
          <w:b/>
          <w:color w:val="FF0000"/>
          <w:szCs w:val="24"/>
        </w:rPr>
        <w:t>(inserire)</w:t>
      </w:r>
    </w:p>
    <w:p w14:paraId="3C744DD2"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9.4       Programma di Matematica e Informatica</w:t>
      </w:r>
    </w:p>
    <w:p w14:paraId="54DA40F0"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9.4       Programma di Fisica</w:t>
      </w:r>
    </w:p>
    <w:p w14:paraId="53FA143F"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9.4       Programma di Scienze</w:t>
      </w:r>
    </w:p>
    <w:p w14:paraId="3BE7A5A8"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9.4       Programma di Storia dell’Arte</w:t>
      </w:r>
    </w:p>
    <w:p w14:paraId="40CADFAB"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9.4       Programma di Religione</w:t>
      </w:r>
    </w:p>
    <w:p w14:paraId="41F38175" w14:textId="77777777" w:rsidR="00FF2DE0" w:rsidRPr="00FF2DE0" w:rsidRDefault="00FF2DE0" w:rsidP="00FF2DE0">
      <w:pPr>
        <w:jc w:val="both"/>
        <w:rPr>
          <w:rFonts w:ascii="Calibri" w:hAnsi="Calibri"/>
          <w:b/>
          <w:color w:val="548DD4"/>
          <w:szCs w:val="24"/>
        </w:rPr>
      </w:pPr>
      <w:r w:rsidRPr="00FF2DE0">
        <w:rPr>
          <w:rFonts w:ascii="Calibri" w:hAnsi="Calibri"/>
          <w:b/>
          <w:color w:val="548DD4"/>
          <w:szCs w:val="24"/>
        </w:rPr>
        <w:t>9.4       Programma di Scienze Motorie e Sportive</w:t>
      </w:r>
    </w:p>
    <w:p w14:paraId="35BA3348" w14:textId="77777777" w:rsidR="007C173D" w:rsidRDefault="007C173D" w:rsidP="009446B8">
      <w:pPr>
        <w:ind w:left="851"/>
        <w:jc w:val="both"/>
        <w:rPr>
          <w:rFonts w:ascii="Calibri" w:hAnsi="Calibri"/>
          <w:b/>
          <w:color w:val="548DD4"/>
          <w:szCs w:val="24"/>
        </w:rPr>
      </w:pPr>
    </w:p>
    <w:p w14:paraId="434E1976" w14:textId="77777777" w:rsidR="007C173D" w:rsidRDefault="007C173D" w:rsidP="009446B8">
      <w:pPr>
        <w:ind w:left="851"/>
        <w:jc w:val="both"/>
        <w:rPr>
          <w:rFonts w:ascii="Calibri" w:hAnsi="Calibri"/>
          <w:b/>
          <w:color w:val="548DD4"/>
          <w:szCs w:val="24"/>
        </w:rPr>
      </w:pPr>
    </w:p>
    <w:p w14:paraId="2633A893" w14:textId="77777777" w:rsidR="007C173D" w:rsidRDefault="007C173D" w:rsidP="00FF2DE0">
      <w:pPr>
        <w:jc w:val="both"/>
        <w:rPr>
          <w:rFonts w:ascii="Calibri" w:hAnsi="Calibri"/>
          <w:b/>
          <w:color w:val="548DD4"/>
          <w:szCs w:val="24"/>
        </w:rPr>
      </w:pPr>
    </w:p>
    <w:p w14:paraId="26D6C7AD" w14:textId="77777777" w:rsidR="007C173D" w:rsidRPr="0073387C" w:rsidRDefault="007C173D" w:rsidP="009446B8">
      <w:pPr>
        <w:ind w:left="851"/>
        <w:jc w:val="both"/>
        <w:rPr>
          <w:rFonts w:ascii="Calibri" w:hAnsi="Calibri"/>
          <w:b/>
          <w:color w:val="548DD4"/>
          <w:szCs w:val="24"/>
        </w:rPr>
      </w:pPr>
    </w:p>
    <w:p w14:paraId="18B6FB23" w14:textId="77777777" w:rsidR="00C07CE6" w:rsidRPr="0073387C" w:rsidRDefault="00C07CE6" w:rsidP="009446B8">
      <w:pPr>
        <w:pStyle w:val="Paragrafoelenco"/>
        <w:numPr>
          <w:ilvl w:val="0"/>
          <w:numId w:val="17"/>
        </w:numPr>
        <w:autoSpaceDE w:val="0"/>
        <w:autoSpaceDN w:val="0"/>
        <w:adjustRightInd w:val="0"/>
        <w:spacing w:after="0" w:line="240" w:lineRule="auto"/>
        <w:jc w:val="both"/>
        <w:rPr>
          <w:rFonts w:ascii="Calibri" w:hAnsi="Calibri"/>
          <w:b/>
          <w:color w:val="548DD4"/>
          <w:szCs w:val="24"/>
        </w:rPr>
      </w:pPr>
      <w:r w:rsidRPr="0073387C">
        <w:rPr>
          <w:rFonts w:ascii="Calibri" w:hAnsi="Calibri"/>
          <w:b/>
          <w:color w:val="548DD4"/>
          <w:szCs w:val="24"/>
        </w:rPr>
        <w:t>Il Consiglio di classe</w:t>
      </w:r>
    </w:p>
    <w:p w14:paraId="3ECD2589" w14:textId="77777777" w:rsidR="00C07CE6" w:rsidRPr="0073387C" w:rsidRDefault="00C07CE6" w:rsidP="009446B8">
      <w:pPr>
        <w:jc w:val="both"/>
        <w:rPr>
          <w:rFonts w:ascii="Calibri" w:hAnsi="Calibri"/>
          <w:b/>
          <w:color w:val="548DD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071"/>
      </w:tblGrid>
      <w:tr w:rsidR="00C07CE6" w:rsidRPr="0073387C" w14:paraId="4537EA1A" w14:textId="77777777" w:rsidTr="00E04FDA">
        <w:tc>
          <w:tcPr>
            <w:tcW w:w="3070" w:type="dxa"/>
          </w:tcPr>
          <w:p w14:paraId="5F25DEF8" w14:textId="77777777" w:rsidR="00C07CE6" w:rsidRPr="00E04FDA" w:rsidRDefault="00C07CE6" w:rsidP="00E04FDA">
            <w:pPr>
              <w:jc w:val="both"/>
              <w:rPr>
                <w:rFonts w:ascii="Calibri" w:hAnsi="Calibri"/>
                <w:b/>
                <w:color w:val="auto"/>
                <w:szCs w:val="24"/>
              </w:rPr>
            </w:pPr>
          </w:p>
        </w:tc>
        <w:tc>
          <w:tcPr>
            <w:tcW w:w="3070" w:type="dxa"/>
          </w:tcPr>
          <w:p w14:paraId="4AE7C701" w14:textId="77777777" w:rsidR="00C07CE6" w:rsidRPr="00E04FDA" w:rsidRDefault="00C07CE6" w:rsidP="00E04FDA">
            <w:pPr>
              <w:jc w:val="both"/>
              <w:rPr>
                <w:rFonts w:ascii="Calibri" w:hAnsi="Calibri"/>
                <w:b/>
                <w:color w:val="auto"/>
                <w:szCs w:val="24"/>
              </w:rPr>
            </w:pPr>
            <w:r w:rsidRPr="00E04FDA">
              <w:rPr>
                <w:rFonts w:ascii="Calibri" w:hAnsi="Calibri"/>
                <w:b/>
                <w:color w:val="auto"/>
                <w:szCs w:val="24"/>
              </w:rPr>
              <w:t>Nome e Cognome</w:t>
            </w:r>
          </w:p>
        </w:tc>
        <w:tc>
          <w:tcPr>
            <w:tcW w:w="3071" w:type="dxa"/>
          </w:tcPr>
          <w:p w14:paraId="38CA5552" w14:textId="77777777" w:rsidR="00C07CE6" w:rsidRPr="00E04FDA" w:rsidRDefault="00C07CE6" w:rsidP="00E04FDA">
            <w:pPr>
              <w:jc w:val="both"/>
              <w:rPr>
                <w:rFonts w:ascii="Calibri" w:hAnsi="Calibri"/>
                <w:b/>
                <w:color w:val="auto"/>
                <w:szCs w:val="24"/>
              </w:rPr>
            </w:pPr>
            <w:r w:rsidRPr="00E04FDA">
              <w:rPr>
                <w:rFonts w:ascii="Calibri" w:hAnsi="Calibri"/>
                <w:b/>
                <w:color w:val="auto"/>
                <w:szCs w:val="24"/>
              </w:rPr>
              <w:t>Firma</w:t>
            </w:r>
          </w:p>
        </w:tc>
      </w:tr>
      <w:tr w:rsidR="00C07CE6" w:rsidRPr="0073387C" w14:paraId="7F230C83" w14:textId="77777777" w:rsidTr="00E04FDA">
        <w:tc>
          <w:tcPr>
            <w:tcW w:w="3070" w:type="dxa"/>
          </w:tcPr>
          <w:p w14:paraId="0D1CD3F2" w14:textId="77777777" w:rsidR="00C07CE6" w:rsidRPr="00E04FDA" w:rsidRDefault="00C07CE6" w:rsidP="00E04FDA">
            <w:pPr>
              <w:jc w:val="both"/>
              <w:rPr>
                <w:rFonts w:ascii="Calibri" w:hAnsi="Calibri"/>
                <w:b/>
                <w:color w:val="auto"/>
                <w:szCs w:val="24"/>
              </w:rPr>
            </w:pPr>
            <w:r w:rsidRPr="00E04FDA">
              <w:rPr>
                <w:rFonts w:ascii="Calibri" w:hAnsi="Calibri"/>
                <w:b/>
                <w:color w:val="auto"/>
                <w:szCs w:val="24"/>
              </w:rPr>
              <w:t>Dirigente scolastico</w:t>
            </w:r>
          </w:p>
        </w:tc>
        <w:tc>
          <w:tcPr>
            <w:tcW w:w="3070" w:type="dxa"/>
          </w:tcPr>
          <w:p w14:paraId="25FB9EFE" w14:textId="77777777" w:rsidR="00C07CE6" w:rsidRPr="00FF2DE0" w:rsidRDefault="00FF2DE0" w:rsidP="00E04FDA">
            <w:pPr>
              <w:jc w:val="both"/>
              <w:rPr>
                <w:rFonts w:ascii="Calibri" w:hAnsi="Calibri"/>
                <w:color w:val="auto"/>
                <w:szCs w:val="24"/>
              </w:rPr>
            </w:pPr>
            <w:r w:rsidRPr="00FF2DE0">
              <w:rPr>
                <w:rFonts w:ascii="Calibri" w:hAnsi="Calibri"/>
                <w:color w:val="auto"/>
                <w:szCs w:val="24"/>
              </w:rPr>
              <w:t>Silvia E. Sanseverino</w:t>
            </w:r>
          </w:p>
        </w:tc>
        <w:tc>
          <w:tcPr>
            <w:tcW w:w="3071" w:type="dxa"/>
          </w:tcPr>
          <w:p w14:paraId="410F32F7" w14:textId="77777777" w:rsidR="00C07CE6" w:rsidRPr="00E04FDA" w:rsidRDefault="00C07CE6" w:rsidP="00E04FDA">
            <w:pPr>
              <w:jc w:val="both"/>
              <w:rPr>
                <w:rFonts w:ascii="Calibri" w:hAnsi="Calibri"/>
                <w:b/>
                <w:color w:val="auto"/>
                <w:szCs w:val="24"/>
              </w:rPr>
            </w:pPr>
          </w:p>
        </w:tc>
      </w:tr>
      <w:tr w:rsidR="00C07CE6" w:rsidRPr="0073387C" w14:paraId="24B3A132" w14:textId="77777777" w:rsidTr="00E04FDA">
        <w:tc>
          <w:tcPr>
            <w:tcW w:w="3070" w:type="dxa"/>
          </w:tcPr>
          <w:p w14:paraId="7EA3F52C" w14:textId="77777777" w:rsidR="00C07CE6" w:rsidRPr="00E04FDA" w:rsidRDefault="00C07CE6" w:rsidP="00E04FDA">
            <w:pPr>
              <w:jc w:val="both"/>
              <w:rPr>
                <w:rFonts w:ascii="Calibri" w:hAnsi="Calibri"/>
                <w:b/>
                <w:color w:val="auto"/>
                <w:szCs w:val="24"/>
              </w:rPr>
            </w:pPr>
            <w:r w:rsidRPr="00E04FDA">
              <w:rPr>
                <w:rFonts w:ascii="Calibri" w:hAnsi="Calibri"/>
                <w:b/>
                <w:color w:val="auto"/>
                <w:szCs w:val="24"/>
              </w:rPr>
              <w:t>Italiano</w:t>
            </w:r>
          </w:p>
        </w:tc>
        <w:tc>
          <w:tcPr>
            <w:tcW w:w="3070" w:type="dxa"/>
          </w:tcPr>
          <w:p w14:paraId="7301954A" w14:textId="77777777" w:rsidR="00C07CE6" w:rsidRPr="00E04FDA" w:rsidRDefault="00C07CE6" w:rsidP="00E04FDA">
            <w:pPr>
              <w:jc w:val="both"/>
              <w:rPr>
                <w:rFonts w:ascii="Calibri" w:hAnsi="Calibri"/>
                <w:b/>
                <w:color w:val="auto"/>
                <w:szCs w:val="24"/>
              </w:rPr>
            </w:pPr>
          </w:p>
        </w:tc>
        <w:tc>
          <w:tcPr>
            <w:tcW w:w="3071" w:type="dxa"/>
          </w:tcPr>
          <w:p w14:paraId="1EC91EE9" w14:textId="77777777" w:rsidR="00C07CE6" w:rsidRPr="00E04FDA" w:rsidRDefault="00C07CE6" w:rsidP="00E04FDA">
            <w:pPr>
              <w:jc w:val="both"/>
              <w:rPr>
                <w:rFonts w:ascii="Calibri" w:hAnsi="Calibri"/>
                <w:b/>
                <w:color w:val="auto"/>
                <w:szCs w:val="24"/>
              </w:rPr>
            </w:pPr>
          </w:p>
        </w:tc>
      </w:tr>
      <w:tr w:rsidR="00C07CE6" w:rsidRPr="0073387C" w14:paraId="5832102D" w14:textId="77777777" w:rsidTr="00E04FDA">
        <w:tc>
          <w:tcPr>
            <w:tcW w:w="3070" w:type="dxa"/>
          </w:tcPr>
          <w:p w14:paraId="1A3BB8C2" w14:textId="77777777" w:rsidR="00C07CE6" w:rsidRPr="00FF2DE0" w:rsidRDefault="00FF2DE0" w:rsidP="00E04FDA">
            <w:pPr>
              <w:jc w:val="both"/>
              <w:rPr>
                <w:rFonts w:ascii="Calibri" w:hAnsi="Calibri"/>
                <w:b/>
                <w:color w:val="auto"/>
                <w:szCs w:val="24"/>
              </w:rPr>
            </w:pPr>
            <w:r w:rsidRPr="00FF2DE0">
              <w:rPr>
                <w:rFonts w:ascii="Calibri" w:hAnsi="Calibri"/>
                <w:b/>
                <w:color w:val="auto"/>
                <w:szCs w:val="24"/>
              </w:rPr>
              <w:t>Storia/ Histoire</w:t>
            </w:r>
          </w:p>
        </w:tc>
        <w:tc>
          <w:tcPr>
            <w:tcW w:w="3070" w:type="dxa"/>
          </w:tcPr>
          <w:p w14:paraId="002BA9CC" w14:textId="77777777" w:rsidR="00C07CE6" w:rsidRPr="00E04FDA" w:rsidRDefault="00C07CE6" w:rsidP="00E04FDA">
            <w:pPr>
              <w:jc w:val="both"/>
              <w:rPr>
                <w:rFonts w:ascii="Calibri" w:hAnsi="Calibri"/>
                <w:b/>
                <w:color w:val="auto"/>
                <w:szCs w:val="24"/>
              </w:rPr>
            </w:pPr>
          </w:p>
        </w:tc>
        <w:tc>
          <w:tcPr>
            <w:tcW w:w="3071" w:type="dxa"/>
          </w:tcPr>
          <w:p w14:paraId="261D96E2" w14:textId="77777777" w:rsidR="00C07CE6" w:rsidRPr="00E04FDA" w:rsidRDefault="00C07CE6" w:rsidP="00E04FDA">
            <w:pPr>
              <w:jc w:val="both"/>
              <w:rPr>
                <w:rFonts w:ascii="Calibri" w:hAnsi="Calibri"/>
                <w:b/>
                <w:color w:val="auto"/>
                <w:szCs w:val="24"/>
              </w:rPr>
            </w:pPr>
          </w:p>
        </w:tc>
      </w:tr>
      <w:tr w:rsidR="00C07CE6" w:rsidRPr="0073387C" w14:paraId="103A746A" w14:textId="77777777" w:rsidTr="00E04FDA">
        <w:tc>
          <w:tcPr>
            <w:tcW w:w="3070" w:type="dxa"/>
          </w:tcPr>
          <w:p w14:paraId="13A37FCB" w14:textId="77777777" w:rsidR="00C07CE6" w:rsidRPr="00FF2DE0" w:rsidRDefault="00FF2DE0" w:rsidP="00E04FDA">
            <w:pPr>
              <w:jc w:val="both"/>
              <w:rPr>
                <w:rFonts w:ascii="Calibri" w:hAnsi="Calibri"/>
                <w:b/>
                <w:color w:val="auto"/>
                <w:szCs w:val="24"/>
              </w:rPr>
            </w:pPr>
            <w:r w:rsidRPr="00FF2DE0">
              <w:rPr>
                <w:rFonts w:ascii="Calibri" w:hAnsi="Calibri"/>
                <w:b/>
                <w:color w:val="auto"/>
                <w:szCs w:val="24"/>
              </w:rPr>
              <w:t>Filosofia</w:t>
            </w:r>
          </w:p>
        </w:tc>
        <w:tc>
          <w:tcPr>
            <w:tcW w:w="3070" w:type="dxa"/>
          </w:tcPr>
          <w:p w14:paraId="026A4260" w14:textId="77777777" w:rsidR="00C07CE6" w:rsidRPr="00E04FDA" w:rsidRDefault="00C07CE6" w:rsidP="00E04FDA">
            <w:pPr>
              <w:jc w:val="both"/>
              <w:rPr>
                <w:rFonts w:ascii="Calibri" w:hAnsi="Calibri"/>
                <w:b/>
                <w:color w:val="auto"/>
                <w:szCs w:val="24"/>
              </w:rPr>
            </w:pPr>
          </w:p>
        </w:tc>
        <w:tc>
          <w:tcPr>
            <w:tcW w:w="3071" w:type="dxa"/>
          </w:tcPr>
          <w:p w14:paraId="4181161F" w14:textId="77777777" w:rsidR="00C07CE6" w:rsidRPr="00E04FDA" w:rsidRDefault="00C07CE6" w:rsidP="00E04FDA">
            <w:pPr>
              <w:jc w:val="both"/>
              <w:rPr>
                <w:rFonts w:ascii="Calibri" w:hAnsi="Calibri"/>
                <w:b/>
                <w:color w:val="auto"/>
                <w:szCs w:val="24"/>
              </w:rPr>
            </w:pPr>
          </w:p>
        </w:tc>
      </w:tr>
      <w:tr w:rsidR="00C07CE6" w:rsidRPr="0073387C" w14:paraId="7C4C7E5E" w14:textId="77777777" w:rsidTr="00E04FDA">
        <w:tc>
          <w:tcPr>
            <w:tcW w:w="3070" w:type="dxa"/>
          </w:tcPr>
          <w:p w14:paraId="2D90C620" w14:textId="77777777" w:rsidR="00C07CE6" w:rsidRPr="00FF2DE0" w:rsidRDefault="00FF2DE0" w:rsidP="00E04FDA">
            <w:pPr>
              <w:jc w:val="both"/>
              <w:rPr>
                <w:rFonts w:ascii="Calibri" w:hAnsi="Calibri"/>
                <w:b/>
                <w:color w:val="auto"/>
                <w:szCs w:val="24"/>
              </w:rPr>
            </w:pPr>
            <w:r w:rsidRPr="00FF2DE0">
              <w:rPr>
                <w:rFonts w:ascii="Calibri" w:hAnsi="Calibri"/>
                <w:b/>
                <w:color w:val="auto"/>
                <w:szCs w:val="24"/>
              </w:rPr>
              <w:t>Prima lingua straniera - Inglese</w:t>
            </w:r>
          </w:p>
        </w:tc>
        <w:tc>
          <w:tcPr>
            <w:tcW w:w="3070" w:type="dxa"/>
          </w:tcPr>
          <w:p w14:paraId="260D7545" w14:textId="77777777" w:rsidR="00C07CE6" w:rsidRPr="00E04FDA" w:rsidRDefault="00C07CE6" w:rsidP="00E04FDA">
            <w:pPr>
              <w:jc w:val="both"/>
              <w:rPr>
                <w:rFonts w:ascii="Calibri" w:hAnsi="Calibri"/>
                <w:b/>
                <w:color w:val="548DD4"/>
                <w:szCs w:val="24"/>
              </w:rPr>
            </w:pPr>
          </w:p>
        </w:tc>
        <w:tc>
          <w:tcPr>
            <w:tcW w:w="3071" w:type="dxa"/>
          </w:tcPr>
          <w:p w14:paraId="6D58A205" w14:textId="77777777" w:rsidR="00C07CE6" w:rsidRPr="00E04FDA" w:rsidRDefault="00C07CE6" w:rsidP="00E04FDA">
            <w:pPr>
              <w:jc w:val="both"/>
              <w:rPr>
                <w:rFonts w:ascii="Calibri" w:hAnsi="Calibri"/>
                <w:b/>
                <w:color w:val="548DD4"/>
                <w:szCs w:val="24"/>
              </w:rPr>
            </w:pPr>
          </w:p>
        </w:tc>
      </w:tr>
      <w:tr w:rsidR="00C07CE6" w:rsidRPr="0073387C" w14:paraId="0EFEAAEC" w14:textId="77777777" w:rsidTr="00E04FDA">
        <w:tc>
          <w:tcPr>
            <w:tcW w:w="3070" w:type="dxa"/>
          </w:tcPr>
          <w:p w14:paraId="1D98D35D" w14:textId="77777777" w:rsidR="00C07CE6" w:rsidRPr="00FF2DE0" w:rsidRDefault="00FF2DE0" w:rsidP="00E04FDA">
            <w:pPr>
              <w:jc w:val="both"/>
              <w:rPr>
                <w:rFonts w:ascii="Calibri" w:hAnsi="Calibri"/>
                <w:b/>
                <w:color w:val="auto"/>
                <w:szCs w:val="24"/>
              </w:rPr>
            </w:pPr>
            <w:r w:rsidRPr="00FF2DE0">
              <w:rPr>
                <w:rFonts w:ascii="Calibri" w:hAnsi="Calibri"/>
                <w:b/>
                <w:color w:val="auto"/>
                <w:szCs w:val="24"/>
              </w:rPr>
              <w:t xml:space="preserve">Seconda lingua straniera – </w:t>
            </w:r>
            <w:r w:rsidRPr="00FF2DE0">
              <w:rPr>
                <w:rFonts w:ascii="Calibri" w:hAnsi="Calibri"/>
                <w:b/>
                <w:color w:val="FF0000"/>
                <w:szCs w:val="24"/>
              </w:rPr>
              <w:t>(inserire)</w:t>
            </w:r>
          </w:p>
        </w:tc>
        <w:tc>
          <w:tcPr>
            <w:tcW w:w="3070" w:type="dxa"/>
          </w:tcPr>
          <w:p w14:paraId="0AF149F7" w14:textId="77777777" w:rsidR="00C07CE6" w:rsidRPr="00E04FDA" w:rsidRDefault="00C07CE6" w:rsidP="00E04FDA">
            <w:pPr>
              <w:jc w:val="both"/>
              <w:rPr>
                <w:rFonts w:ascii="Calibri" w:hAnsi="Calibri"/>
                <w:b/>
                <w:color w:val="548DD4"/>
                <w:szCs w:val="24"/>
              </w:rPr>
            </w:pPr>
          </w:p>
        </w:tc>
        <w:tc>
          <w:tcPr>
            <w:tcW w:w="3071" w:type="dxa"/>
          </w:tcPr>
          <w:p w14:paraId="65AF3E87" w14:textId="77777777" w:rsidR="00C07CE6" w:rsidRPr="00E04FDA" w:rsidRDefault="00C07CE6" w:rsidP="00E04FDA">
            <w:pPr>
              <w:jc w:val="both"/>
              <w:rPr>
                <w:rFonts w:ascii="Calibri" w:hAnsi="Calibri"/>
                <w:b/>
                <w:color w:val="548DD4"/>
                <w:szCs w:val="24"/>
              </w:rPr>
            </w:pPr>
          </w:p>
        </w:tc>
      </w:tr>
      <w:tr w:rsidR="00C07CE6" w:rsidRPr="0073387C" w14:paraId="5635B82B" w14:textId="77777777" w:rsidTr="00E04FDA">
        <w:tc>
          <w:tcPr>
            <w:tcW w:w="3070" w:type="dxa"/>
          </w:tcPr>
          <w:p w14:paraId="5AEFC619" w14:textId="77777777" w:rsidR="00C07CE6" w:rsidRPr="00FF2DE0" w:rsidRDefault="00FF2DE0" w:rsidP="00E04FDA">
            <w:pPr>
              <w:jc w:val="both"/>
              <w:rPr>
                <w:rFonts w:ascii="Calibri" w:hAnsi="Calibri"/>
                <w:b/>
                <w:color w:val="auto"/>
                <w:szCs w:val="24"/>
              </w:rPr>
            </w:pPr>
            <w:r w:rsidRPr="00FF2DE0">
              <w:rPr>
                <w:rFonts w:ascii="Calibri" w:hAnsi="Calibri"/>
                <w:b/>
                <w:color w:val="auto"/>
                <w:szCs w:val="24"/>
              </w:rPr>
              <w:t xml:space="preserve">Terza lingua straniera - </w:t>
            </w:r>
            <w:r w:rsidRPr="00FF2DE0">
              <w:rPr>
                <w:rFonts w:ascii="Calibri" w:hAnsi="Calibri"/>
                <w:b/>
                <w:color w:val="FF0000"/>
                <w:szCs w:val="24"/>
              </w:rPr>
              <w:t>(inserire)</w:t>
            </w:r>
          </w:p>
        </w:tc>
        <w:tc>
          <w:tcPr>
            <w:tcW w:w="3070" w:type="dxa"/>
          </w:tcPr>
          <w:p w14:paraId="3B8F86EC" w14:textId="77777777" w:rsidR="00C07CE6" w:rsidRPr="00E04FDA" w:rsidRDefault="00C07CE6" w:rsidP="00E04FDA">
            <w:pPr>
              <w:jc w:val="both"/>
              <w:rPr>
                <w:rFonts w:ascii="Calibri" w:hAnsi="Calibri"/>
                <w:b/>
                <w:color w:val="548DD4"/>
                <w:szCs w:val="24"/>
              </w:rPr>
            </w:pPr>
          </w:p>
        </w:tc>
        <w:tc>
          <w:tcPr>
            <w:tcW w:w="3071" w:type="dxa"/>
          </w:tcPr>
          <w:p w14:paraId="0C37DD69" w14:textId="77777777" w:rsidR="00C07CE6" w:rsidRPr="00E04FDA" w:rsidRDefault="00C07CE6" w:rsidP="00E04FDA">
            <w:pPr>
              <w:jc w:val="both"/>
              <w:rPr>
                <w:rFonts w:ascii="Calibri" w:hAnsi="Calibri"/>
                <w:b/>
                <w:color w:val="548DD4"/>
                <w:szCs w:val="24"/>
              </w:rPr>
            </w:pPr>
          </w:p>
        </w:tc>
      </w:tr>
      <w:tr w:rsidR="007C173D" w:rsidRPr="00E04FDA" w14:paraId="4312F571" w14:textId="77777777" w:rsidTr="007C173D">
        <w:tc>
          <w:tcPr>
            <w:tcW w:w="3070" w:type="dxa"/>
            <w:tcBorders>
              <w:top w:val="single" w:sz="4" w:space="0" w:color="auto"/>
              <w:left w:val="single" w:sz="4" w:space="0" w:color="auto"/>
              <w:bottom w:val="single" w:sz="4" w:space="0" w:color="auto"/>
              <w:right w:val="single" w:sz="4" w:space="0" w:color="auto"/>
            </w:tcBorders>
          </w:tcPr>
          <w:p w14:paraId="65E73E35" w14:textId="77777777" w:rsidR="007C173D" w:rsidRPr="00FF2DE0" w:rsidRDefault="00FF2DE0" w:rsidP="006B1BC4">
            <w:pPr>
              <w:jc w:val="both"/>
              <w:rPr>
                <w:rFonts w:ascii="Calibri" w:hAnsi="Calibri"/>
                <w:b/>
                <w:color w:val="auto"/>
                <w:szCs w:val="24"/>
              </w:rPr>
            </w:pPr>
            <w:r w:rsidRPr="00FF2DE0">
              <w:rPr>
                <w:rFonts w:ascii="Calibri" w:hAnsi="Calibri"/>
                <w:b/>
                <w:color w:val="auto"/>
                <w:szCs w:val="24"/>
              </w:rPr>
              <w:t>Matematica e Informatica</w:t>
            </w:r>
          </w:p>
        </w:tc>
        <w:tc>
          <w:tcPr>
            <w:tcW w:w="3070" w:type="dxa"/>
            <w:tcBorders>
              <w:top w:val="single" w:sz="4" w:space="0" w:color="auto"/>
              <w:left w:val="single" w:sz="4" w:space="0" w:color="auto"/>
              <w:bottom w:val="single" w:sz="4" w:space="0" w:color="auto"/>
              <w:right w:val="single" w:sz="4" w:space="0" w:color="auto"/>
            </w:tcBorders>
          </w:tcPr>
          <w:p w14:paraId="734A695E" w14:textId="77777777" w:rsidR="007C173D" w:rsidRPr="00E04FDA" w:rsidRDefault="007C173D" w:rsidP="006B1BC4">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08B92D7E" w14:textId="77777777" w:rsidR="007C173D" w:rsidRPr="00E04FDA" w:rsidRDefault="007C173D" w:rsidP="006B1BC4">
            <w:pPr>
              <w:jc w:val="both"/>
              <w:rPr>
                <w:rFonts w:ascii="Calibri" w:hAnsi="Calibri"/>
                <w:b/>
                <w:color w:val="548DD4"/>
                <w:szCs w:val="24"/>
              </w:rPr>
            </w:pPr>
          </w:p>
        </w:tc>
      </w:tr>
      <w:tr w:rsidR="007C173D" w:rsidRPr="00E04FDA" w14:paraId="64F5545F" w14:textId="77777777" w:rsidTr="007C173D">
        <w:tc>
          <w:tcPr>
            <w:tcW w:w="3070" w:type="dxa"/>
            <w:tcBorders>
              <w:top w:val="single" w:sz="4" w:space="0" w:color="auto"/>
              <w:left w:val="single" w:sz="4" w:space="0" w:color="auto"/>
              <w:bottom w:val="single" w:sz="4" w:space="0" w:color="auto"/>
              <w:right w:val="single" w:sz="4" w:space="0" w:color="auto"/>
            </w:tcBorders>
          </w:tcPr>
          <w:p w14:paraId="495ED282" w14:textId="77777777" w:rsidR="007C173D" w:rsidRPr="00FF2DE0" w:rsidRDefault="00FF2DE0" w:rsidP="006B1BC4">
            <w:pPr>
              <w:jc w:val="both"/>
              <w:rPr>
                <w:rFonts w:ascii="Calibri" w:hAnsi="Calibri"/>
                <w:b/>
                <w:color w:val="auto"/>
                <w:szCs w:val="24"/>
              </w:rPr>
            </w:pPr>
            <w:r w:rsidRPr="00FF2DE0">
              <w:rPr>
                <w:rFonts w:ascii="Calibri" w:hAnsi="Calibri"/>
                <w:b/>
                <w:color w:val="auto"/>
                <w:szCs w:val="24"/>
              </w:rPr>
              <w:t>Fisica</w:t>
            </w:r>
          </w:p>
        </w:tc>
        <w:tc>
          <w:tcPr>
            <w:tcW w:w="3070" w:type="dxa"/>
            <w:tcBorders>
              <w:top w:val="single" w:sz="4" w:space="0" w:color="auto"/>
              <w:left w:val="single" w:sz="4" w:space="0" w:color="auto"/>
              <w:bottom w:val="single" w:sz="4" w:space="0" w:color="auto"/>
              <w:right w:val="single" w:sz="4" w:space="0" w:color="auto"/>
            </w:tcBorders>
          </w:tcPr>
          <w:p w14:paraId="55BE92A0" w14:textId="77777777" w:rsidR="007C173D" w:rsidRPr="00E04FDA" w:rsidRDefault="007C173D" w:rsidP="006B1BC4">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0B0BF652" w14:textId="77777777" w:rsidR="007C173D" w:rsidRPr="00E04FDA" w:rsidRDefault="007C173D" w:rsidP="006B1BC4">
            <w:pPr>
              <w:jc w:val="both"/>
              <w:rPr>
                <w:rFonts w:ascii="Calibri" w:hAnsi="Calibri"/>
                <w:b/>
                <w:color w:val="548DD4"/>
                <w:szCs w:val="24"/>
              </w:rPr>
            </w:pPr>
          </w:p>
        </w:tc>
      </w:tr>
      <w:tr w:rsidR="007C173D" w:rsidRPr="00E04FDA" w14:paraId="4D0EC744" w14:textId="77777777" w:rsidTr="007C173D">
        <w:tc>
          <w:tcPr>
            <w:tcW w:w="3070" w:type="dxa"/>
            <w:tcBorders>
              <w:top w:val="single" w:sz="4" w:space="0" w:color="auto"/>
              <w:left w:val="single" w:sz="4" w:space="0" w:color="auto"/>
              <w:bottom w:val="single" w:sz="4" w:space="0" w:color="auto"/>
              <w:right w:val="single" w:sz="4" w:space="0" w:color="auto"/>
            </w:tcBorders>
          </w:tcPr>
          <w:p w14:paraId="32B29D46" w14:textId="77777777" w:rsidR="007C173D" w:rsidRPr="00FF2DE0" w:rsidRDefault="00FF2DE0" w:rsidP="006B1BC4">
            <w:pPr>
              <w:jc w:val="both"/>
              <w:rPr>
                <w:rFonts w:ascii="Calibri" w:hAnsi="Calibri"/>
                <w:b/>
                <w:color w:val="auto"/>
                <w:szCs w:val="24"/>
              </w:rPr>
            </w:pPr>
            <w:r w:rsidRPr="00FF2DE0">
              <w:rPr>
                <w:rFonts w:ascii="Calibri" w:hAnsi="Calibri"/>
                <w:b/>
                <w:color w:val="auto"/>
                <w:szCs w:val="24"/>
              </w:rPr>
              <w:t>Scienze</w:t>
            </w:r>
          </w:p>
        </w:tc>
        <w:tc>
          <w:tcPr>
            <w:tcW w:w="3070" w:type="dxa"/>
            <w:tcBorders>
              <w:top w:val="single" w:sz="4" w:space="0" w:color="auto"/>
              <w:left w:val="single" w:sz="4" w:space="0" w:color="auto"/>
              <w:bottom w:val="single" w:sz="4" w:space="0" w:color="auto"/>
              <w:right w:val="single" w:sz="4" w:space="0" w:color="auto"/>
            </w:tcBorders>
          </w:tcPr>
          <w:p w14:paraId="09485B54" w14:textId="77777777" w:rsidR="007C173D" w:rsidRPr="00E04FDA" w:rsidRDefault="007C173D" w:rsidP="006B1BC4">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37E45146" w14:textId="77777777" w:rsidR="007C173D" w:rsidRPr="00E04FDA" w:rsidRDefault="007C173D" w:rsidP="006B1BC4">
            <w:pPr>
              <w:jc w:val="both"/>
              <w:rPr>
                <w:rFonts w:ascii="Calibri" w:hAnsi="Calibri"/>
                <w:b/>
                <w:color w:val="548DD4"/>
                <w:szCs w:val="24"/>
              </w:rPr>
            </w:pPr>
          </w:p>
        </w:tc>
      </w:tr>
      <w:tr w:rsidR="007C173D" w:rsidRPr="00E04FDA" w14:paraId="269BF4CB" w14:textId="77777777" w:rsidTr="007C173D">
        <w:tc>
          <w:tcPr>
            <w:tcW w:w="3070" w:type="dxa"/>
            <w:tcBorders>
              <w:top w:val="single" w:sz="4" w:space="0" w:color="auto"/>
              <w:left w:val="single" w:sz="4" w:space="0" w:color="auto"/>
              <w:bottom w:val="single" w:sz="4" w:space="0" w:color="auto"/>
              <w:right w:val="single" w:sz="4" w:space="0" w:color="auto"/>
            </w:tcBorders>
          </w:tcPr>
          <w:p w14:paraId="4AFF5791" w14:textId="77777777" w:rsidR="007C173D" w:rsidRPr="00FF2DE0" w:rsidRDefault="00FF2DE0" w:rsidP="006B1BC4">
            <w:pPr>
              <w:jc w:val="both"/>
              <w:rPr>
                <w:rFonts w:ascii="Calibri" w:hAnsi="Calibri"/>
                <w:b/>
                <w:color w:val="auto"/>
                <w:szCs w:val="24"/>
              </w:rPr>
            </w:pPr>
            <w:r w:rsidRPr="00FF2DE0">
              <w:rPr>
                <w:rFonts w:ascii="Calibri" w:hAnsi="Calibri"/>
                <w:b/>
                <w:color w:val="auto"/>
                <w:szCs w:val="24"/>
              </w:rPr>
              <w:t>Storia dell’Arte</w:t>
            </w:r>
          </w:p>
        </w:tc>
        <w:tc>
          <w:tcPr>
            <w:tcW w:w="3070" w:type="dxa"/>
            <w:tcBorders>
              <w:top w:val="single" w:sz="4" w:space="0" w:color="auto"/>
              <w:left w:val="single" w:sz="4" w:space="0" w:color="auto"/>
              <w:bottom w:val="single" w:sz="4" w:space="0" w:color="auto"/>
              <w:right w:val="single" w:sz="4" w:space="0" w:color="auto"/>
            </w:tcBorders>
          </w:tcPr>
          <w:p w14:paraId="40CF23AD" w14:textId="77777777" w:rsidR="007C173D" w:rsidRPr="00E04FDA" w:rsidRDefault="007C173D" w:rsidP="006B1BC4">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6598810E" w14:textId="77777777" w:rsidR="007C173D" w:rsidRPr="00E04FDA" w:rsidRDefault="007C173D" w:rsidP="006B1BC4">
            <w:pPr>
              <w:jc w:val="both"/>
              <w:rPr>
                <w:rFonts w:ascii="Calibri" w:hAnsi="Calibri"/>
                <w:b/>
                <w:color w:val="548DD4"/>
                <w:szCs w:val="24"/>
              </w:rPr>
            </w:pPr>
          </w:p>
        </w:tc>
      </w:tr>
      <w:tr w:rsidR="007C173D" w:rsidRPr="00E04FDA" w14:paraId="3F6F53BB" w14:textId="77777777" w:rsidTr="007C173D">
        <w:tc>
          <w:tcPr>
            <w:tcW w:w="3070" w:type="dxa"/>
            <w:tcBorders>
              <w:top w:val="single" w:sz="4" w:space="0" w:color="auto"/>
              <w:left w:val="single" w:sz="4" w:space="0" w:color="auto"/>
              <w:bottom w:val="single" w:sz="4" w:space="0" w:color="auto"/>
              <w:right w:val="single" w:sz="4" w:space="0" w:color="auto"/>
            </w:tcBorders>
          </w:tcPr>
          <w:p w14:paraId="480AC924" w14:textId="77777777" w:rsidR="007C173D" w:rsidRPr="00FF2DE0" w:rsidRDefault="00FF2DE0" w:rsidP="006B1BC4">
            <w:pPr>
              <w:jc w:val="both"/>
              <w:rPr>
                <w:rFonts w:ascii="Calibri" w:hAnsi="Calibri"/>
                <w:b/>
                <w:color w:val="auto"/>
                <w:szCs w:val="24"/>
              </w:rPr>
            </w:pPr>
            <w:r w:rsidRPr="00FF2DE0">
              <w:rPr>
                <w:rFonts w:ascii="Calibri" w:hAnsi="Calibri"/>
                <w:b/>
                <w:color w:val="auto"/>
                <w:szCs w:val="24"/>
              </w:rPr>
              <w:t>Religione</w:t>
            </w:r>
          </w:p>
        </w:tc>
        <w:tc>
          <w:tcPr>
            <w:tcW w:w="3070" w:type="dxa"/>
            <w:tcBorders>
              <w:top w:val="single" w:sz="4" w:space="0" w:color="auto"/>
              <w:left w:val="single" w:sz="4" w:space="0" w:color="auto"/>
              <w:bottom w:val="single" w:sz="4" w:space="0" w:color="auto"/>
              <w:right w:val="single" w:sz="4" w:space="0" w:color="auto"/>
            </w:tcBorders>
          </w:tcPr>
          <w:p w14:paraId="60D34929" w14:textId="77777777" w:rsidR="007C173D" w:rsidRPr="00E04FDA" w:rsidRDefault="007C173D" w:rsidP="006B1BC4">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24AA96FE" w14:textId="77777777" w:rsidR="007C173D" w:rsidRPr="00E04FDA" w:rsidRDefault="007C173D" w:rsidP="006B1BC4">
            <w:pPr>
              <w:jc w:val="both"/>
              <w:rPr>
                <w:rFonts w:ascii="Calibri" w:hAnsi="Calibri"/>
                <w:b/>
                <w:color w:val="548DD4"/>
                <w:szCs w:val="24"/>
              </w:rPr>
            </w:pPr>
          </w:p>
        </w:tc>
      </w:tr>
      <w:tr w:rsidR="007C173D" w:rsidRPr="00E04FDA" w14:paraId="7C672501" w14:textId="77777777" w:rsidTr="007C173D">
        <w:tc>
          <w:tcPr>
            <w:tcW w:w="3070" w:type="dxa"/>
            <w:tcBorders>
              <w:top w:val="single" w:sz="4" w:space="0" w:color="auto"/>
              <w:left w:val="single" w:sz="4" w:space="0" w:color="auto"/>
              <w:bottom w:val="single" w:sz="4" w:space="0" w:color="auto"/>
              <w:right w:val="single" w:sz="4" w:space="0" w:color="auto"/>
            </w:tcBorders>
          </w:tcPr>
          <w:p w14:paraId="2CEC1563" w14:textId="77777777" w:rsidR="007C173D" w:rsidRPr="00FF2DE0" w:rsidRDefault="00FF2DE0" w:rsidP="006B1BC4">
            <w:pPr>
              <w:jc w:val="both"/>
              <w:rPr>
                <w:rFonts w:ascii="Calibri" w:hAnsi="Calibri"/>
                <w:b/>
                <w:color w:val="auto"/>
                <w:szCs w:val="24"/>
              </w:rPr>
            </w:pPr>
            <w:r w:rsidRPr="00FF2DE0">
              <w:rPr>
                <w:rFonts w:ascii="Calibri" w:hAnsi="Calibri"/>
                <w:b/>
                <w:color w:val="auto"/>
                <w:szCs w:val="24"/>
              </w:rPr>
              <w:t>Scienze Motorie e Sportive</w:t>
            </w:r>
          </w:p>
        </w:tc>
        <w:tc>
          <w:tcPr>
            <w:tcW w:w="3070" w:type="dxa"/>
            <w:tcBorders>
              <w:top w:val="single" w:sz="4" w:space="0" w:color="auto"/>
              <w:left w:val="single" w:sz="4" w:space="0" w:color="auto"/>
              <w:bottom w:val="single" w:sz="4" w:space="0" w:color="auto"/>
              <w:right w:val="single" w:sz="4" w:space="0" w:color="auto"/>
            </w:tcBorders>
          </w:tcPr>
          <w:p w14:paraId="77FD3261" w14:textId="77777777" w:rsidR="007C173D" w:rsidRPr="00E04FDA" w:rsidRDefault="007C173D" w:rsidP="006B1BC4">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4782B504" w14:textId="77777777" w:rsidR="007C173D" w:rsidRPr="00E04FDA" w:rsidRDefault="007C173D" w:rsidP="006B1BC4">
            <w:pPr>
              <w:jc w:val="both"/>
              <w:rPr>
                <w:rFonts w:ascii="Calibri" w:hAnsi="Calibri"/>
                <w:b/>
                <w:color w:val="548DD4"/>
                <w:szCs w:val="24"/>
              </w:rPr>
            </w:pPr>
          </w:p>
        </w:tc>
      </w:tr>
    </w:tbl>
    <w:p w14:paraId="1C038D4E" w14:textId="77777777" w:rsidR="00C07CE6" w:rsidRPr="0073387C" w:rsidRDefault="00C07CE6" w:rsidP="009446B8">
      <w:pPr>
        <w:jc w:val="both"/>
        <w:rPr>
          <w:rFonts w:ascii="Calibri" w:hAnsi="Calibri"/>
          <w:b/>
          <w:color w:val="548DD4"/>
          <w:szCs w:val="24"/>
        </w:rPr>
      </w:pPr>
    </w:p>
    <w:p w14:paraId="4F509937" w14:textId="77777777" w:rsidR="00C07CE6" w:rsidRPr="0073387C" w:rsidRDefault="00FF2DE0" w:rsidP="009446B8">
      <w:pPr>
        <w:jc w:val="both"/>
        <w:rPr>
          <w:rFonts w:ascii="Calibri" w:hAnsi="Calibri"/>
          <w:szCs w:val="24"/>
        </w:rPr>
      </w:pPr>
      <w:r>
        <w:rPr>
          <w:rFonts w:ascii="Calibri" w:hAnsi="Calibri"/>
          <w:szCs w:val="24"/>
        </w:rPr>
        <w:t>Roma, 15 maggio 2015</w:t>
      </w:r>
    </w:p>
    <w:p w14:paraId="6212AF71" w14:textId="77777777" w:rsidR="00C07CE6" w:rsidRPr="0073387C" w:rsidRDefault="00C07CE6" w:rsidP="009446B8">
      <w:pPr>
        <w:ind w:left="720"/>
        <w:jc w:val="both"/>
        <w:rPr>
          <w:rFonts w:ascii="Calibri" w:hAnsi="Calibri"/>
          <w:szCs w:val="24"/>
        </w:rPr>
      </w:pPr>
    </w:p>
    <w:p w14:paraId="01E16170" w14:textId="77777777" w:rsidR="00C07CE6" w:rsidRPr="009446B8" w:rsidRDefault="00C07CE6" w:rsidP="009446B8"/>
    <w:sectPr w:rsidR="00C07CE6" w:rsidRPr="009446B8" w:rsidSect="0052173E">
      <w:footerReference w:type="default" r:id="rId17"/>
      <w:pgSz w:w="11906" w:h="16838" w:code="9"/>
      <w:pgMar w:top="746" w:right="1134" w:bottom="851" w:left="567" w:header="567" w:footer="181" w:gutter="1134"/>
      <w:pgBorders w:offsetFrom="page">
        <w:top w:val="single" w:sz="18" w:space="24" w:color="FFFFFF"/>
        <w:left w:val="single" w:sz="18" w:space="24" w:color="FFFFFF"/>
        <w:bottom w:val="single" w:sz="18" w:space="24" w:color="FFFFFF"/>
        <w:right w:val="single" w:sz="18" w:space="24" w:color="FFFFFF"/>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87908" w14:textId="77777777" w:rsidR="00C5445C" w:rsidRDefault="00C5445C" w:rsidP="0003334B">
      <w:pPr>
        <w:spacing w:after="0" w:line="240" w:lineRule="auto"/>
      </w:pPr>
      <w:r>
        <w:separator/>
      </w:r>
    </w:p>
  </w:endnote>
  <w:endnote w:type="continuationSeparator" w:id="0">
    <w:p w14:paraId="5619A05E" w14:textId="77777777" w:rsidR="00C5445C" w:rsidRDefault="00C5445C" w:rsidP="0003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plex">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Grecyy">
    <w:altName w:val="Times New Roman"/>
    <w:panose1 w:val="00000000000000000000"/>
    <w:charset w:val="00"/>
    <w:family w:val="auto"/>
    <w:notTrueType/>
    <w:pitch w:val="variable"/>
    <w:sig w:usb0="00000003" w:usb1="00000000" w:usb2="00000000" w:usb3="00000000" w:csb0="00000001" w:csb1="00000000"/>
  </w:font>
  <w:font w:name="GreekC">
    <w:altName w:val="Courier New"/>
    <w:panose1 w:val="00000000000000000000"/>
    <w:charset w:val="00"/>
    <w:family w:val="auto"/>
    <w:notTrueType/>
    <w:pitch w:val="variable"/>
    <w:sig w:usb0="00000003" w:usb1="00000000" w:usb2="00000000" w:usb3="00000000" w:csb0="00000001" w:csb1="00000000"/>
  </w:font>
  <w:font w:name="MS ??">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Elephant">
    <w:altName w:val="Big Caslon"/>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7D53" w14:textId="77777777" w:rsidR="00C5445C" w:rsidRPr="00416DA8" w:rsidRDefault="00C5445C" w:rsidP="007638C4">
    <w:pPr>
      <w:pStyle w:val="Pidipagina"/>
      <w:jc w:val="center"/>
      <w:rPr>
        <w:rFonts w:ascii="Times New Roman" w:hAnsi="Times New Roman"/>
        <w:b w:val="0"/>
        <w:color w:val="262626"/>
      </w:rPr>
    </w:pPr>
    <w:r w:rsidRPr="00416DA8">
      <w:rPr>
        <w:rFonts w:ascii="Times New Roman" w:hAnsi="Times New Roman"/>
        <w:b w:val="0"/>
        <w:color w:val="262626"/>
      </w:rPr>
      <w:fldChar w:fldCharType="begin"/>
    </w:r>
    <w:r w:rsidRPr="00416DA8">
      <w:rPr>
        <w:rFonts w:ascii="Times New Roman" w:hAnsi="Times New Roman"/>
        <w:b w:val="0"/>
        <w:color w:val="262626"/>
      </w:rPr>
      <w:instrText xml:space="preserve"> PAGE   \* MERGEFORMAT </w:instrText>
    </w:r>
    <w:r w:rsidRPr="00416DA8">
      <w:rPr>
        <w:rFonts w:ascii="Times New Roman" w:hAnsi="Times New Roman"/>
        <w:b w:val="0"/>
        <w:color w:val="262626"/>
      </w:rPr>
      <w:fldChar w:fldCharType="separate"/>
    </w:r>
    <w:r w:rsidR="00AF5993">
      <w:rPr>
        <w:rFonts w:ascii="Times New Roman" w:hAnsi="Times New Roman"/>
        <w:b w:val="0"/>
        <w:noProof/>
        <w:color w:val="262626"/>
      </w:rPr>
      <w:t>29</w:t>
    </w:r>
    <w:r w:rsidRPr="00416DA8">
      <w:rPr>
        <w:rFonts w:ascii="Times New Roman" w:hAnsi="Times New Roman"/>
        <w:b w:val="0"/>
        <w:color w:val="262626"/>
      </w:rPr>
      <w:fldChar w:fldCharType="end"/>
    </w:r>
  </w:p>
  <w:p w14:paraId="7810BBFB" w14:textId="77777777" w:rsidR="00C5445C" w:rsidRDefault="00C5445C" w:rsidP="00416DA8">
    <w:pPr>
      <w:pStyle w:val="Pidipagina"/>
      <w:rPr>
        <w:rFonts w:ascii="Times New Roman" w:hAnsi="Times New Roman"/>
        <w:b w:val="0"/>
        <w:i w:val="0"/>
        <w:sz w:val="24"/>
        <w:lang w:val="it-IT" w:eastAsia="en-US"/>
      </w:rPr>
    </w:pPr>
  </w:p>
  <w:p w14:paraId="35087C6D" w14:textId="77777777" w:rsidR="00C5445C" w:rsidRPr="00416DA8" w:rsidRDefault="00C5445C" w:rsidP="00416DA8">
    <w:pPr>
      <w:pStyle w:val="Pidipagina"/>
      <w:rPr>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8ACEB" w14:textId="77777777" w:rsidR="00C5445C" w:rsidRDefault="00C5445C" w:rsidP="0003334B">
      <w:pPr>
        <w:spacing w:after="0" w:line="240" w:lineRule="auto"/>
      </w:pPr>
      <w:r>
        <w:separator/>
      </w:r>
    </w:p>
  </w:footnote>
  <w:footnote w:type="continuationSeparator" w:id="0">
    <w:p w14:paraId="04C030D5" w14:textId="77777777" w:rsidR="00C5445C" w:rsidRDefault="00C5445C" w:rsidP="000333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7">
    <w:nsid w:val="00000010"/>
    <w:multiLevelType w:val="multilevel"/>
    <w:tmpl w:val="00000010"/>
    <w:name w:val="WW8Num27"/>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28726EE"/>
    <w:multiLevelType w:val="multilevel"/>
    <w:tmpl w:val="62E8FBB8"/>
    <w:lvl w:ilvl="0">
      <w:start w:val="8"/>
      <w:numFmt w:val="decimal"/>
      <w:lvlText w:val="%1"/>
      <w:lvlJc w:val="left"/>
      <w:pPr>
        <w:ind w:left="480" w:hanging="480"/>
      </w:pPr>
      <w:rPr>
        <w:rFonts w:ascii="Calibri" w:hAnsi="Calibri" w:cs="Times New Roman" w:hint="default"/>
      </w:rPr>
    </w:lvl>
    <w:lvl w:ilvl="1">
      <w:start w:val="1"/>
      <w:numFmt w:val="decimal"/>
      <w:lvlText w:val="%1.%2"/>
      <w:lvlJc w:val="left"/>
      <w:pPr>
        <w:ind w:left="1331" w:hanging="480"/>
      </w:pPr>
      <w:rPr>
        <w:rFonts w:ascii="Calibri" w:hAnsi="Calibri" w:cs="Times New Roman" w:hint="default"/>
      </w:rPr>
    </w:lvl>
    <w:lvl w:ilvl="2">
      <w:start w:val="3"/>
      <w:numFmt w:val="decimal"/>
      <w:lvlText w:val="%1.%2.%3"/>
      <w:lvlJc w:val="left"/>
      <w:pPr>
        <w:ind w:left="3142" w:hanging="720"/>
      </w:pPr>
      <w:rPr>
        <w:rFonts w:ascii="Calibri" w:hAnsi="Calibri" w:cs="Times New Roman" w:hint="default"/>
      </w:rPr>
    </w:lvl>
    <w:lvl w:ilvl="3">
      <w:start w:val="1"/>
      <w:numFmt w:val="decimal"/>
      <w:lvlText w:val="%1.%2.%3.%4"/>
      <w:lvlJc w:val="left"/>
      <w:pPr>
        <w:ind w:left="4713" w:hanging="1080"/>
      </w:pPr>
      <w:rPr>
        <w:rFonts w:ascii="Calibri" w:hAnsi="Calibri" w:cs="Times New Roman" w:hint="default"/>
      </w:rPr>
    </w:lvl>
    <w:lvl w:ilvl="4">
      <w:start w:val="1"/>
      <w:numFmt w:val="decimal"/>
      <w:lvlText w:val="%1.%2.%3.%4.%5"/>
      <w:lvlJc w:val="left"/>
      <w:pPr>
        <w:ind w:left="5924" w:hanging="1080"/>
      </w:pPr>
      <w:rPr>
        <w:rFonts w:ascii="Calibri" w:hAnsi="Calibri" w:cs="Times New Roman" w:hint="default"/>
      </w:rPr>
    </w:lvl>
    <w:lvl w:ilvl="5">
      <w:start w:val="1"/>
      <w:numFmt w:val="decimal"/>
      <w:lvlText w:val="%1.%2.%3.%4.%5.%6"/>
      <w:lvlJc w:val="left"/>
      <w:pPr>
        <w:ind w:left="7495" w:hanging="1440"/>
      </w:pPr>
      <w:rPr>
        <w:rFonts w:ascii="Calibri" w:hAnsi="Calibri" w:cs="Times New Roman" w:hint="default"/>
      </w:rPr>
    </w:lvl>
    <w:lvl w:ilvl="6">
      <w:start w:val="1"/>
      <w:numFmt w:val="decimal"/>
      <w:lvlText w:val="%1.%2.%3.%4.%5.%6.%7"/>
      <w:lvlJc w:val="left"/>
      <w:pPr>
        <w:ind w:left="8706" w:hanging="1440"/>
      </w:pPr>
      <w:rPr>
        <w:rFonts w:ascii="Calibri" w:hAnsi="Calibri" w:cs="Times New Roman" w:hint="default"/>
      </w:rPr>
    </w:lvl>
    <w:lvl w:ilvl="7">
      <w:start w:val="1"/>
      <w:numFmt w:val="decimal"/>
      <w:lvlText w:val="%1.%2.%3.%4.%5.%6.%7.%8"/>
      <w:lvlJc w:val="left"/>
      <w:pPr>
        <w:ind w:left="10277" w:hanging="1800"/>
      </w:pPr>
      <w:rPr>
        <w:rFonts w:ascii="Calibri" w:hAnsi="Calibri" w:cs="Times New Roman" w:hint="default"/>
      </w:rPr>
    </w:lvl>
    <w:lvl w:ilvl="8">
      <w:start w:val="1"/>
      <w:numFmt w:val="decimal"/>
      <w:lvlText w:val="%1.%2.%3.%4.%5.%6.%7.%8.%9"/>
      <w:lvlJc w:val="left"/>
      <w:pPr>
        <w:ind w:left="11488" w:hanging="1800"/>
      </w:pPr>
      <w:rPr>
        <w:rFonts w:ascii="Calibri" w:hAnsi="Calibri" w:cs="Times New Roman" w:hint="default"/>
      </w:rPr>
    </w:lvl>
  </w:abstractNum>
  <w:abstractNum w:abstractNumId="9">
    <w:nsid w:val="14745773"/>
    <w:multiLevelType w:val="hybridMultilevel"/>
    <w:tmpl w:val="0A5AA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8973C8"/>
    <w:multiLevelType w:val="hybridMultilevel"/>
    <w:tmpl w:val="27BCC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F56747"/>
    <w:multiLevelType w:val="hybridMultilevel"/>
    <w:tmpl w:val="DD8868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43735B"/>
    <w:multiLevelType w:val="hybridMultilevel"/>
    <w:tmpl w:val="51A6B336"/>
    <w:lvl w:ilvl="0" w:tplc="04100001">
      <w:start w:val="1"/>
      <w:numFmt w:val="bullet"/>
      <w:lvlText w:val=""/>
      <w:lvlJc w:val="left"/>
      <w:pPr>
        <w:ind w:left="720" w:hanging="360"/>
      </w:pPr>
      <w:rPr>
        <w:rFonts w:ascii="Symbol" w:hAnsi="Symbol" w:hint="default"/>
      </w:rPr>
    </w:lvl>
    <w:lvl w:ilvl="1" w:tplc="197C04F4">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684432"/>
    <w:multiLevelType w:val="hybridMultilevel"/>
    <w:tmpl w:val="C5084C6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8C42693"/>
    <w:multiLevelType w:val="hybridMultilevel"/>
    <w:tmpl w:val="1BD8889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A4003AC"/>
    <w:multiLevelType w:val="hybridMultilevel"/>
    <w:tmpl w:val="991E788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CE20BC"/>
    <w:multiLevelType w:val="multilevel"/>
    <w:tmpl w:val="78FAA0F8"/>
    <w:lvl w:ilvl="0">
      <w:start w:val="1"/>
      <w:numFmt w:val="decimal"/>
      <w:pStyle w:val="Titolo1"/>
      <w:lvlText w:val="%1"/>
      <w:lvlJc w:val="left"/>
      <w:pPr>
        <w:ind w:left="432" w:hanging="432"/>
      </w:pPr>
      <w:rPr>
        <w:rFonts w:cs="Times New Roman"/>
      </w:rPr>
    </w:lvl>
    <w:lvl w:ilvl="1">
      <w:start w:val="1"/>
      <w:numFmt w:val="decimal"/>
      <w:pStyle w:val="Titolo2"/>
      <w:lvlText w:val="%1.%2"/>
      <w:lvlJc w:val="left"/>
      <w:pPr>
        <w:ind w:left="1286" w:hanging="576"/>
      </w:pPr>
      <w:rPr>
        <w:rFonts w:cs="Times New Roman"/>
      </w:rPr>
    </w:lvl>
    <w:lvl w:ilvl="2">
      <w:start w:val="1"/>
      <w:numFmt w:val="decimal"/>
      <w:pStyle w:val="Titolo3"/>
      <w:lvlText w:val="%1.%2.%3"/>
      <w:lvlJc w:val="left"/>
      <w:pPr>
        <w:ind w:left="720" w:hanging="720"/>
      </w:pPr>
      <w:rPr>
        <w:rFonts w:cs="Times New Roman"/>
        <w:sz w:val="24"/>
        <w:szCs w:val="24"/>
      </w:rPr>
    </w:lvl>
    <w:lvl w:ilvl="3">
      <w:start w:val="1"/>
      <w:numFmt w:val="decimal"/>
      <w:pStyle w:val="Titolo4"/>
      <w:lvlText w:val="%1.%2.%3.%4"/>
      <w:lvlJc w:val="left"/>
      <w:pPr>
        <w:ind w:left="1715"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17">
    <w:nsid w:val="2D985D1A"/>
    <w:multiLevelType w:val="hybridMultilevel"/>
    <w:tmpl w:val="CBB0B450"/>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C6C05F8"/>
    <w:multiLevelType w:val="multilevel"/>
    <w:tmpl w:val="B83080BE"/>
    <w:lvl w:ilvl="0">
      <w:start w:val="5"/>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19">
    <w:nsid w:val="4CC13B09"/>
    <w:multiLevelType w:val="hybridMultilevel"/>
    <w:tmpl w:val="FC3064C2"/>
    <w:lvl w:ilvl="0" w:tplc="04100019">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nsid w:val="4D336C13"/>
    <w:multiLevelType w:val="hybridMultilevel"/>
    <w:tmpl w:val="A63E06F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39548B5"/>
    <w:multiLevelType w:val="hybridMultilevel"/>
    <w:tmpl w:val="1CC4E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491825"/>
    <w:multiLevelType w:val="hybridMultilevel"/>
    <w:tmpl w:val="FED4B5D0"/>
    <w:lvl w:ilvl="0" w:tplc="04100019">
      <w:start w:val="1"/>
      <w:numFmt w:val="lowerLetter"/>
      <w:lvlText w:val="%1."/>
      <w:lvlJc w:val="left"/>
      <w:pPr>
        <w:tabs>
          <w:tab w:val="num" w:pos="790"/>
        </w:tabs>
        <w:ind w:left="79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3">
    <w:nsid w:val="5BC028C1"/>
    <w:multiLevelType w:val="hybridMultilevel"/>
    <w:tmpl w:val="73785E3E"/>
    <w:lvl w:ilvl="0" w:tplc="14F8F228">
      <w:start w:val="1"/>
      <w:numFmt w:val="bullet"/>
      <w:lvlText w:val="-"/>
      <w:lvlJc w:val="left"/>
      <w:pPr>
        <w:ind w:left="720" w:hanging="360"/>
      </w:pPr>
      <w:rPr>
        <w:rFonts w:ascii="Simplex" w:hAnsi="Simplex" w:hint="default"/>
      </w:rPr>
    </w:lvl>
    <w:lvl w:ilvl="1" w:tplc="14F8F228">
      <w:start w:val="1"/>
      <w:numFmt w:val="bullet"/>
      <w:lvlText w:val="-"/>
      <w:lvlJc w:val="left"/>
      <w:pPr>
        <w:ind w:left="1440" w:hanging="360"/>
      </w:pPr>
      <w:rPr>
        <w:rFonts w:ascii="Simplex" w:hAnsi="Simplex"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DC2852"/>
    <w:multiLevelType w:val="hybridMultilevel"/>
    <w:tmpl w:val="013228BA"/>
    <w:lvl w:ilvl="0" w:tplc="04100019">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64F41E1A"/>
    <w:multiLevelType w:val="hybridMultilevel"/>
    <w:tmpl w:val="E9F86D3A"/>
    <w:lvl w:ilvl="0" w:tplc="14F8F228">
      <w:start w:val="1"/>
      <w:numFmt w:val="bullet"/>
      <w:lvlText w:val="-"/>
      <w:lvlJc w:val="left"/>
      <w:pPr>
        <w:ind w:left="720" w:hanging="360"/>
      </w:pPr>
      <w:rPr>
        <w:rFonts w:ascii="Simplex" w:hAnsi="Simplex"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B6971DB"/>
    <w:multiLevelType w:val="hybridMultilevel"/>
    <w:tmpl w:val="4F1EB822"/>
    <w:lvl w:ilvl="0" w:tplc="14F8F228">
      <w:start w:val="1"/>
      <w:numFmt w:val="bullet"/>
      <w:lvlText w:val="-"/>
      <w:lvlJc w:val="left"/>
      <w:pPr>
        <w:ind w:left="720" w:hanging="360"/>
      </w:pPr>
      <w:rPr>
        <w:rFonts w:ascii="Simplex" w:hAnsi="Simplex"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166A2D"/>
    <w:multiLevelType w:val="hybridMultilevel"/>
    <w:tmpl w:val="28FE0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BF93FF7"/>
    <w:multiLevelType w:val="hybridMultilevel"/>
    <w:tmpl w:val="48E257C4"/>
    <w:lvl w:ilvl="0" w:tplc="14F8F228">
      <w:start w:val="1"/>
      <w:numFmt w:val="bullet"/>
      <w:lvlText w:val="-"/>
      <w:lvlJc w:val="left"/>
      <w:pPr>
        <w:ind w:left="720" w:hanging="360"/>
      </w:pPr>
      <w:rPr>
        <w:rFonts w:ascii="Simplex" w:hAnsi="Simplex"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3B14D4"/>
    <w:multiLevelType w:val="multilevel"/>
    <w:tmpl w:val="9B186B54"/>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D503560"/>
    <w:multiLevelType w:val="hybridMultilevel"/>
    <w:tmpl w:val="B6A0C0E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28"/>
  </w:num>
  <w:num w:numId="4">
    <w:abstractNumId w:val="23"/>
  </w:num>
  <w:num w:numId="5">
    <w:abstractNumId w:val="26"/>
  </w:num>
  <w:num w:numId="6">
    <w:abstractNumId w:val="13"/>
  </w:num>
  <w:num w:numId="7">
    <w:abstractNumId w:val="1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30"/>
  </w:num>
  <w:num w:numId="14">
    <w:abstractNumId w:val="10"/>
  </w:num>
  <w:num w:numId="15">
    <w:abstractNumId w:val="9"/>
  </w:num>
  <w:num w:numId="16">
    <w:abstractNumId w:val="12"/>
  </w:num>
  <w:num w:numId="17">
    <w:abstractNumId w:val="18"/>
  </w:num>
  <w:num w:numId="18">
    <w:abstractNumId w:val="8"/>
  </w:num>
  <w:num w:numId="19">
    <w:abstractNumId w:val="27"/>
  </w:num>
  <w:num w:numId="20">
    <w:abstractNumId w:val="29"/>
  </w:num>
  <w:num w:numId="21">
    <w:abstractNumId w:val="15"/>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C"/>
    <w:rsid w:val="00002F95"/>
    <w:rsid w:val="00003D25"/>
    <w:rsid w:val="0000453A"/>
    <w:rsid w:val="000046B3"/>
    <w:rsid w:val="00007DCD"/>
    <w:rsid w:val="00010B0F"/>
    <w:rsid w:val="0001487B"/>
    <w:rsid w:val="0003334B"/>
    <w:rsid w:val="0003596A"/>
    <w:rsid w:val="00037BD3"/>
    <w:rsid w:val="00044DFD"/>
    <w:rsid w:val="00046214"/>
    <w:rsid w:val="00046A4B"/>
    <w:rsid w:val="00047823"/>
    <w:rsid w:val="00057799"/>
    <w:rsid w:val="00057F6A"/>
    <w:rsid w:val="0006092E"/>
    <w:rsid w:val="000649F3"/>
    <w:rsid w:val="0006737F"/>
    <w:rsid w:val="00073916"/>
    <w:rsid w:val="00080F36"/>
    <w:rsid w:val="000941EF"/>
    <w:rsid w:val="00095EE4"/>
    <w:rsid w:val="000A0431"/>
    <w:rsid w:val="000B00D2"/>
    <w:rsid w:val="000B22CF"/>
    <w:rsid w:val="000C7AA9"/>
    <w:rsid w:val="000D2028"/>
    <w:rsid w:val="000D3777"/>
    <w:rsid w:val="000D7C5D"/>
    <w:rsid w:val="000E7510"/>
    <w:rsid w:val="000F31E5"/>
    <w:rsid w:val="000F7F85"/>
    <w:rsid w:val="001006F5"/>
    <w:rsid w:val="00113D5F"/>
    <w:rsid w:val="0013690C"/>
    <w:rsid w:val="0015252F"/>
    <w:rsid w:val="00154870"/>
    <w:rsid w:val="0016205B"/>
    <w:rsid w:val="00164330"/>
    <w:rsid w:val="001649EE"/>
    <w:rsid w:val="00171E61"/>
    <w:rsid w:val="001832AB"/>
    <w:rsid w:val="001847D2"/>
    <w:rsid w:val="00184E72"/>
    <w:rsid w:val="00196E8D"/>
    <w:rsid w:val="00197760"/>
    <w:rsid w:val="001A0D8A"/>
    <w:rsid w:val="001A6DC5"/>
    <w:rsid w:val="001B504D"/>
    <w:rsid w:val="001D3248"/>
    <w:rsid w:val="001E176B"/>
    <w:rsid w:val="001E1FA4"/>
    <w:rsid w:val="001E242F"/>
    <w:rsid w:val="001E3D44"/>
    <w:rsid w:val="001E5162"/>
    <w:rsid w:val="001E609C"/>
    <w:rsid w:val="001F1D0B"/>
    <w:rsid w:val="001F2225"/>
    <w:rsid w:val="001F6EFC"/>
    <w:rsid w:val="00207A92"/>
    <w:rsid w:val="00214370"/>
    <w:rsid w:val="00214835"/>
    <w:rsid w:val="00215A91"/>
    <w:rsid w:val="002208FE"/>
    <w:rsid w:val="00223B45"/>
    <w:rsid w:val="00224F09"/>
    <w:rsid w:val="00225D3A"/>
    <w:rsid w:val="00227BD8"/>
    <w:rsid w:val="0023259F"/>
    <w:rsid w:val="002377B4"/>
    <w:rsid w:val="0024336F"/>
    <w:rsid w:val="00243601"/>
    <w:rsid w:val="00247AE7"/>
    <w:rsid w:val="00255A43"/>
    <w:rsid w:val="00260668"/>
    <w:rsid w:val="00260B11"/>
    <w:rsid w:val="00261E4A"/>
    <w:rsid w:val="0026295B"/>
    <w:rsid w:val="00262FAB"/>
    <w:rsid w:val="002657D2"/>
    <w:rsid w:val="00280B89"/>
    <w:rsid w:val="002911A8"/>
    <w:rsid w:val="0029544E"/>
    <w:rsid w:val="002A18DC"/>
    <w:rsid w:val="002B55EB"/>
    <w:rsid w:val="002B7602"/>
    <w:rsid w:val="002E0E15"/>
    <w:rsid w:val="002E136F"/>
    <w:rsid w:val="002E1F21"/>
    <w:rsid w:val="002E68DF"/>
    <w:rsid w:val="002F11FE"/>
    <w:rsid w:val="00307BB5"/>
    <w:rsid w:val="00312E72"/>
    <w:rsid w:val="003217F9"/>
    <w:rsid w:val="00322710"/>
    <w:rsid w:val="00335F99"/>
    <w:rsid w:val="00347059"/>
    <w:rsid w:val="003476ED"/>
    <w:rsid w:val="0036166F"/>
    <w:rsid w:val="0036571E"/>
    <w:rsid w:val="00366B20"/>
    <w:rsid w:val="00366D39"/>
    <w:rsid w:val="003719CF"/>
    <w:rsid w:val="00374FE6"/>
    <w:rsid w:val="003801CF"/>
    <w:rsid w:val="003A1E53"/>
    <w:rsid w:val="003A40E3"/>
    <w:rsid w:val="003B30AE"/>
    <w:rsid w:val="003C0844"/>
    <w:rsid w:val="003C1E46"/>
    <w:rsid w:val="003C2048"/>
    <w:rsid w:val="003D0560"/>
    <w:rsid w:val="003D19EA"/>
    <w:rsid w:val="003D1E92"/>
    <w:rsid w:val="003D6564"/>
    <w:rsid w:val="003D7507"/>
    <w:rsid w:val="003F200F"/>
    <w:rsid w:val="003F3531"/>
    <w:rsid w:val="003F50F9"/>
    <w:rsid w:val="00410161"/>
    <w:rsid w:val="00416DA8"/>
    <w:rsid w:val="0042612E"/>
    <w:rsid w:val="00433F53"/>
    <w:rsid w:val="00452F72"/>
    <w:rsid w:val="004564B6"/>
    <w:rsid w:val="00456D0B"/>
    <w:rsid w:val="004575BC"/>
    <w:rsid w:val="0046024E"/>
    <w:rsid w:val="00481C12"/>
    <w:rsid w:val="0048211B"/>
    <w:rsid w:val="004853AB"/>
    <w:rsid w:val="00492564"/>
    <w:rsid w:val="004960A7"/>
    <w:rsid w:val="004970EC"/>
    <w:rsid w:val="004B015A"/>
    <w:rsid w:val="004B0F66"/>
    <w:rsid w:val="004D052B"/>
    <w:rsid w:val="004D1B27"/>
    <w:rsid w:val="004D611A"/>
    <w:rsid w:val="004E0ED7"/>
    <w:rsid w:val="004F3EAA"/>
    <w:rsid w:val="004F4237"/>
    <w:rsid w:val="00504CE2"/>
    <w:rsid w:val="0051546B"/>
    <w:rsid w:val="0052173E"/>
    <w:rsid w:val="00522C16"/>
    <w:rsid w:val="005317BC"/>
    <w:rsid w:val="00545102"/>
    <w:rsid w:val="005455C4"/>
    <w:rsid w:val="00545B76"/>
    <w:rsid w:val="00547283"/>
    <w:rsid w:val="00554D3B"/>
    <w:rsid w:val="00555A75"/>
    <w:rsid w:val="00556CD9"/>
    <w:rsid w:val="005623AB"/>
    <w:rsid w:val="005717B4"/>
    <w:rsid w:val="00573EBA"/>
    <w:rsid w:val="00580F1C"/>
    <w:rsid w:val="00584CD3"/>
    <w:rsid w:val="005A5B37"/>
    <w:rsid w:val="005B16E0"/>
    <w:rsid w:val="005C4FDB"/>
    <w:rsid w:val="005C6B78"/>
    <w:rsid w:val="005D2168"/>
    <w:rsid w:val="005D4602"/>
    <w:rsid w:val="005D61CD"/>
    <w:rsid w:val="005D660C"/>
    <w:rsid w:val="005D76FC"/>
    <w:rsid w:val="005E0B9B"/>
    <w:rsid w:val="005E5DFF"/>
    <w:rsid w:val="005E7A26"/>
    <w:rsid w:val="005F08F0"/>
    <w:rsid w:val="00607CA1"/>
    <w:rsid w:val="00622B74"/>
    <w:rsid w:val="006238AA"/>
    <w:rsid w:val="006269E6"/>
    <w:rsid w:val="00627F88"/>
    <w:rsid w:val="006359FF"/>
    <w:rsid w:val="006743E5"/>
    <w:rsid w:val="006873C4"/>
    <w:rsid w:val="00690333"/>
    <w:rsid w:val="00695F86"/>
    <w:rsid w:val="006A4E74"/>
    <w:rsid w:val="006B1BC4"/>
    <w:rsid w:val="006B2FF9"/>
    <w:rsid w:val="006B53F7"/>
    <w:rsid w:val="006D1EFF"/>
    <w:rsid w:val="006E1AEE"/>
    <w:rsid w:val="006E2C22"/>
    <w:rsid w:val="006E2ED0"/>
    <w:rsid w:val="006E60B1"/>
    <w:rsid w:val="006F143E"/>
    <w:rsid w:val="006F69C3"/>
    <w:rsid w:val="007006A1"/>
    <w:rsid w:val="00701878"/>
    <w:rsid w:val="007044C7"/>
    <w:rsid w:val="00704BA7"/>
    <w:rsid w:val="00714958"/>
    <w:rsid w:val="00717BAD"/>
    <w:rsid w:val="0072349C"/>
    <w:rsid w:val="007240B4"/>
    <w:rsid w:val="007270EF"/>
    <w:rsid w:val="0073264D"/>
    <w:rsid w:val="00732702"/>
    <w:rsid w:val="0073387C"/>
    <w:rsid w:val="00743A32"/>
    <w:rsid w:val="0075631E"/>
    <w:rsid w:val="00761483"/>
    <w:rsid w:val="007638C4"/>
    <w:rsid w:val="00765D08"/>
    <w:rsid w:val="00767102"/>
    <w:rsid w:val="00770E4B"/>
    <w:rsid w:val="00772553"/>
    <w:rsid w:val="00773C74"/>
    <w:rsid w:val="00775E63"/>
    <w:rsid w:val="00781331"/>
    <w:rsid w:val="00786BB3"/>
    <w:rsid w:val="00793FE3"/>
    <w:rsid w:val="007A7C2F"/>
    <w:rsid w:val="007C173D"/>
    <w:rsid w:val="007D548E"/>
    <w:rsid w:val="007E0CC5"/>
    <w:rsid w:val="007F1C61"/>
    <w:rsid w:val="007F4250"/>
    <w:rsid w:val="00800DE4"/>
    <w:rsid w:val="00814B5D"/>
    <w:rsid w:val="00817E9D"/>
    <w:rsid w:val="0082207E"/>
    <w:rsid w:val="00822ACF"/>
    <w:rsid w:val="00835B32"/>
    <w:rsid w:val="00836E1D"/>
    <w:rsid w:val="0084459C"/>
    <w:rsid w:val="00857AD2"/>
    <w:rsid w:val="0086347A"/>
    <w:rsid w:val="00866EDE"/>
    <w:rsid w:val="00872413"/>
    <w:rsid w:val="008879DB"/>
    <w:rsid w:val="00887FD8"/>
    <w:rsid w:val="008930C7"/>
    <w:rsid w:val="00894325"/>
    <w:rsid w:val="0089770D"/>
    <w:rsid w:val="008A33A2"/>
    <w:rsid w:val="008B2E51"/>
    <w:rsid w:val="008E67BE"/>
    <w:rsid w:val="008E71E0"/>
    <w:rsid w:val="008E7961"/>
    <w:rsid w:val="008F1057"/>
    <w:rsid w:val="008F505A"/>
    <w:rsid w:val="009030C4"/>
    <w:rsid w:val="0091102D"/>
    <w:rsid w:val="00914623"/>
    <w:rsid w:val="00920070"/>
    <w:rsid w:val="00923619"/>
    <w:rsid w:val="00923732"/>
    <w:rsid w:val="00926CC6"/>
    <w:rsid w:val="00927BE9"/>
    <w:rsid w:val="00936BF1"/>
    <w:rsid w:val="009446B8"/>
    <w:rsid w:val="00947487"/>
    <w:rsid w:val="009673EC"/>
    <w:rsid w:val="00973ED5"/>
    <w:rsid w:val="00982EF2"/>
    <w:rsid w:val="00985A38"/>
    <w:rsid w:val="009870BB"/>
    <w:rsid w:val="00990F8B"/>
    <w:rsid w:val="00991AFD"/>
    <w:rsid w:val="0099416E"/>
    <w:rsid w:val="009A662B"/>
    <w:rsid w:val="009C2185"/>
    <w:rsid w:val="009C273E"/>
    <w:rsid w:val="009C623E"/>
    <w:rsid w:val="009D35E7"/>
    <w:rsid w:val="009D72FD"/>
    <w:rsid w:val="009E00F3"/>
    <w:rsid w:val="009F0793"/>
    <w:rsid w:val="00A0104D"/>
    <w:rsid w:val="00A0722E"/>
    <w:rsid w:val="00A10AB8"/>
    <w:rsid w:val="00A17875"/>
    <w:rsid w:val="00A2122E"/>
    <w:rsid w:val="00A41009"/>
    <w:rsid w:val="00A41803"/>
    <w:rsid w:val="00A438F3"/>
    <w:rsid w:val="00A47F36"/>
    <w:rsid w:val="00A55B49"/>
    <w:rsid w:val="00A81868"/>
    <w:rsid w:val="00A85580"/>
    <w:rsid w:val="00A934C8"/>
    <w:rsid w:val="00A97773"/>
    <w:rsid w:val="00AA76BE"/>
    <w:rsid w:val="00AB154E"/>
    <w:rsid w:val="00AB7C81"/>
    <w:rsid w:val="00AC47E7"/>
    <w:rsid w:val="00AC6FA8"/>
    <w:rsid w:val="00AD0321"/>
    <w:rsid w:val="00AD5692"/>
    <w:rsid w:val="00AE687D"/>
    <w:rsid w:val="00AF136E"/>
    <w:rsid w:val="00AF25BE"/>
    <w:rsid w:val="00AF2C4C"/>
    <w:rsid w:val="00AF5993"/>
    <w:rsid w:val="00B03E6F"/>
    <w:rsid w:val="00B05F29"/>
    <w:rsid w:val="00B150E1"/>
    <w:rsid w:val="00B17500"/>
    <w:rsid w:val="00B36E1F"/>
    <w:rsid w:val="00B377AD"/>
    <w:rsid w:val="00B4197F"/>
    <w:rsid w:val="00B41C95"/>
    <w:rsid w:val="00B44641"/>
    <w:rsid w:val="00B46232"/>
    <w:rsid w:val="00B6200B"/>
    <w:rsid w:val="00B6277B"/>
    <w:rsid w:val="00B65CE3"/>
    <w:rsid w:val="00B671A7"/>
    <w:rsid w:val="00B73B00"/>
    <w:rsid w:val="00B80AA1"/>
    <w:rsid w:val="00B828BB"/>
    <w:rsid w:val="00B973DC"/>
    <w:rsid w:val="00BA3FC2"/>
    <w:rsid w:val="00BA66A8"/>
    <w:rsid w:val="00BB462D"/>
    <w:rsid w:val="00BD3EDA"/>
    <w:rsid w:val="00BD49C4"/>
    <w:rsid w:val="00BD5AAA"/>
    <w:rsid w:val="00BD6FBE"/>
    <w:rsid w:val="00BE3093"/>
    <w:rsid w:val="00BE4050"/>
    <w:rsid w:val="00BE5DF0"/>
    <w:rsid w:val="00BF06E8"/>
    <w:rsid w:val="00BF1A5E"/>
    <w:rsid w:val="00BF698D"/>
    <w:rsid w:val="00C07CE6"/>
    <w:rsid w:val="00C211B3"/>
    <w:rsid w:val="00C36137"/>
    <w:rsid w:val="00C37156"/>
    <w:rsid w:val="00C50C6E"/>
    <w:rsid w:val="00C5445C"/>
    <w:rsid w:val="00C72A81"/>
    <w:rsid w:val="00C7649D"/>
    <w:rsid w:val="00C800B6"/>
    <w:rsid w:val="00C8188B"/>
    <w:rsid w:val="00C84100"/>
    <w:rsid w:val="00C8694E"/>
    <w:rsid w:val="00C94E35"/>
    <w:rsid w:val="00CA07EC"/>
    <w:rsid w:val="00CA09DA"/>
    <w:rsid w:val="00CA4DA8"/>
    <w:rsid w:val="00CA5560"/>
    <w:rsid w:val="00CA7327"/>
    <w:rsid w:val="00CB09A3"/>
    <w:rsid w:val="00CB4336"/>
    <w:rsid w:val="00CC4A75"/>
    <w:rsid w:val="00CE49EA"/>
    <w:rsid w:val="00CE5269"/>
    <w:rsid w:val="00CF3263"/>
    <w:rsid w:val="00CF3412"/>
    <w:rsid w:val="00D07619"/>
    <w:rsid w:val="00D25C47"/>
    <w:rsid w:val="00D40DEC"/>
    <w:rsid w:val="00D4126F"/>
    <w:rsid w:val="00D44532"/>
    <w:rsid w:val="00D47CA3"/>
    <w:rsid w:val="00D50A7C"/>
    <w:rsid w:val="00D5151A"/>
    <w:rsid w:val="00D52BC8"/>
    <w:rsid w:val="00D566F7"/>
    <w:rsid w:val="00D63AA1"/>
    <w:rsid w:val="00D67BA1"/>
    <w:rsid w:val="00D719F9"/>
    <w:rsid w:val="00D80298"/>
    <w:rsid w:val="00D855E4"/>
    <w:rsid w:val="00D927DE"/>
    <w:rsid w:val="00D92A94"/>
    <w:rsid w:val="00DA1485"/>
    <w:rsid w:val="00DA48B0"/>
    <w:rsid w:val="00DA4FE4"/>
    <w:rsid w:val="00DB2C3B"/>
    <w:rsid w:val="00DB410C"/>
    <w:rsid w:val="00DB7B6A"/>
    <w:rsid w:val="00DC31DD"/>
    <w:rsid w:val="00DC3F15"/>
    <w:rsid w:val="00DE16AF"/>
    <w:rsid w:val="00DE6A5A"/>
    <w:rsid w:val="00E02FFC"/>
    <w:rsid w:val="00E04FDA"/>
    <w:rsid w:val="00E07AAC"/>
    <w:rsid w:val="00E109D6"/>
    <w:rsid w:val="00E10C05"/>
    <w:rsid w:val="00E13C8C"/>
    <w:rsid w:val="00E2014E"/>
    <w:rsid w:val="00E33C33"/>
    <w:rsid w:val="00E44413"/>
    <w:rsid w:val="00E457AE"/>
    <w:rsid w:val="00E54F2B"/>
    <w:rsid w:val="00E557E6"/>
    <w:rsid w:val="00E618FB"/>
    <w:rsid w:val="00E63294"/>
    <w:rsid w:val="00E913E6"/>
    <w:rsid w:val="00E950D6"/>
    <w:rsid w:val="00EB00D9"/>
    <w:rsid w:val="00EC09C6"/>
    <w:rsid w:val="00EC0AE7"/>
    <w:rsid w:val="00EC1E9D"/>
    <w:rsid w:val="00EC4707"/>
    <w:rsid w:val="00EC63E5"/>
    <w:rsid w:val="00ED32E0"/>
    <w:rsid w:val="00ED6EF8"/>
    <w:rsid w:val="00EE101C"/>
    <w:rsid w:val="00EE2053"/>
    <w:rsid w:val="00EE5206"/>
    <w:rsid w:val="00EE563E"/>
    <w:rsid w:val="00EF2226"/>
    <w:rsid w:val="00F05799"/>
    <w:rsid w:val="00F078E5"/>
    <w:rsid w:val="00F11575"/>
    <w:rsid w:val="00F24ADC"/>
    <w:rsid w:val="00F32607"/>
    <w:rsid w:val="00F33C31"/>
    <w:rsid w:val="00F512C1"/>
    <w:rsid w:val="00F51E0D"/>
    <w:rsid w:val="00F57F4D"/>
    <w:rsid w:val="00F604B8"/>
    <w:rsid w:val="00F765D1"/>
    <w:rsid w:val="00F826D5"/>
    <w:rsid w:val="00F90F62"/>
    <w:rsid w:val="00F97981"/>
    <w:rsid w:val="00F979A7"/>
    <w:rsid w:val="00FA021E"/>
    <w:rsid w:val="00FC42D2"/>
    <w:rsid w:val="00FD019B"/>
    <w:rsid w:val="00FD52D2"/>
    <w:rsid w:val="00FE276A"/>
    <w:rsid w:val="00FE3234"/>
    <w:rsid w:val="00FE7C35"/>
    <w:rsid w:val="00FF2D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EFF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BE4050"/>
    <w:pPr>
      <w:spacing w:after="120" w:line="288" w:lineRule="auto"/>
    </w:pPr>
    <w:rPr>
      <w:color w:val="000000"/>
      <w:sz w:val="24"/>
      <w:szCs w:val="20"/>
      <w:lang w:eastAsia="en-US"/>
    </w:rPr>
  </w:style>
  <w:style w:type="paragraph" w:styleId="Titolo1">
    <w:name w:val="heading 1"/>
    <w:basedOn w:val="Normale"/>
    <w:next w:val="Normale"/>
    <w:link w:val="Titolo1Carattere"/>
    <w:uiPriority w:val="99"/>
    <w:qFormat/>
    <w:rsid w:val="00E02FFC"/>
    <w:pPr>
      <w:keepNext/>
      <w:keepLines/>
      <w:numPr>
        <w:numId w:val="1"/>
      </w:numPr>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rsid w:val="00E02FFC"/>
    <w:pPr>
      <w:keepNext/>
      <w:keepLines/>
      <w:numPr>
        <w:ilvl w:val="1"/>
        <w:numId w:val="1"/>
      </w:numPr>
      <w:spacing w:before="200" w:after="0"/>
      <w:ind w:left="1427"/>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rsid w:val="00E02FFC"/>
    <w:pPr>
      <w:keepNext/>
      <w:keepLines/>
      <w:numPr>
        <w:ilvl w:val="2"/>
        <w:numId w:val="1"/>
      </w:numPr>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9"/>
    <w:qFormat/>
    <w:rsid w:val="00E02FFC"/>
    <w:pPr>
      <w:keepNext/>
      <w:keepLines/>
      <w:numPr>
        <w:ilvl w:val="3"/>
        <w:numId w:val="1"/>
      </w:numPr>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uiPriority w:val="99"/>
    <w:qFormat/>
    <w:rsid w:val="00E02FFC"/>
    <w:pPr>
      <w:keepNext/>
      <w:keepLines/>
      <w:numPr>
        <w:ilvl w:val="4"/>
        <w:numId w:val="1"/>
      </w:numPr>
      <w:spacing w:before="200" w:after="0"/>
      <w:outlineLvl w:val="4"/>
    </w:pPr>
    <w:rPr>
      <w:rFonts w:ascii="Cambria" w:eastAsia="Times New Roman" w:hAnsi="Cambria"/>
      <w:color w:val="243F60"/>
    </w:rPr>
  </w:style>
  <w:style w:type="paragraph" w:styleId="Titolo6">
    <w:name w:val="heading 6"/>
    <w:basedOn w:val="Normale"/>
    <w:next w:val="Normale"/>
    <w:link w:val="Titolo6Carattere"/>
    <w:uiPriority w:val="99"/>
    <w:qFormat/>
    <w:rsid w:val="00E02FFC"/>
    <w:pPr>
      <w:keepNext/>
      <w:keepLines/>
      <w:numPr>
        <w:ilvl w:val="5"/>
        <w:numId w:val="1"/>
      </w:numPr>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uiPriority w:val="99"/>
    <w:qFormat/>
    <w:rsid w:val="00E02FFC"/>
    <w:pPr>
      <w:keepNext/>
      <w:keepLines/>
      <w:numPr>
        <w:ilvl w:val="6"/>
        <w:numId w:val="1"/>
      </w:numPr>
      <w:spacing w:before="200" w:after="0"/>
      <w:outlineLvl w:val="6"/>
    </w:pPr>
    <w:rPr>
      <w:rFonts w:ascii="Cambria" w:eastAsia="Times New Roman" w:hAnsi="Cambria"/>
      <w:i/>
      <w:iCs/>
      <w:color w:val="404040"/>
    </w:rPr>
  </w:style>
  <w:style w:type="paragraph" w:styleId="Titolo8">
    <w:name w:val="heading 8"/>
    <w:basedOn w:val="Normale"/>
    <w:next w:val="Normale"/>
    <w:link w:val="Titolo8Carattere"/>
    <w:uiPriority w:val="99"/>
    <w:qFormat/>
    <w:rsid w:val="00E02FFC"/>
    <w:pPr>
      <w:keepNext/>
      <w:keepLines/>
      <w:numPr>
        <w:ilvl w:val="7"/>
        <w:numId w:val="1"/>
      </w:numPr>
      <w:spacing w:before="200" w:after="0"/>
      <w:outlineLvl w:val="7"/>
    </w:pPr>
    <w:rPr>
      <w:rFonts w:ascii="Cambria" w:eastAsia="Times New Roman" w:hAnsi="Cambria"/>
      <w:color w:val="404040"/>
      <w:sz w:val="20"/>
    </w:rPr>
  </w:style>
  <w:style w:type="paragraph" w:styleId="Titolo9">
    <w:name w:val="heading 9"/>
    <w:basedOn w:val="Normale"/>
    <w:next w:val="Normale"/>
    <w:link w:val="Titolo9Carattere"/>
    <w:uiPriority w:val="99"/>
    <w:qFormat/>
    <w:rsid w:val="00E02FFC"/>
    <w:pPr>
      <w:keepNext/>
      <w:keepLines/>
      <w:numPr>
        <w:ilvl w:val="8"/>
        <w:numId w:val="1"/>
      </w:numPr>
      <w:spacing w:before="200" w:after="0"/>
      <w:outlineLvl w:val="8"/>
    </w:pPr>
    <w:rPr>
      <w:rFonts w:ascii="Cambria" w:eastAsia="Times New Roman" w:hAnsi="Cambria"/>
      <w:i/>
      <w:iCs/>
      <w:color w:val="404040"/>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E02FFC"/>
    <w:rPr>
      <w:rFonts w:ascii="Cambria" w:hAnsi="Cambria" w:cs="Times New Roman"/>
      <w:b/>
      <w:bCs/>
      <w:color w:val="365F91"/>
      <w:sz w:val="28"/>
      <w:szCs w:val="28"/>
      <w:lang w:eastAsia="en-US"/>
    </w:rPr>
  </w:style>
  <w:style w:type="character" w:customStyle="1" w:styleId="Titolo2Carattere">
    <w:name w:val="Titolo 2 Carattere"/>
    <w:basedOn w:val="Caratterepredefinitoparagrafo"/>
    <w:link w:val="Titolo2"/>
    <w:uiPriority w:val="99"/>
    <w:locked/>
    <w:rsid w:val="00E02FFC"/>
    <w:rPr>
      <w:rFonts w:ascii="Cambria" w:hAnsi="Cambria" w:cs="Times New Roman"/>
      <w:b/>
      <w:bCs/>
      <w:color w:val="4F81BD"/>
      <w:sz w:val="26"/>
      <w:szCs w:val="26"/>
      <w:lang w:eastAsia="en-US"/>
    </w:rPr>
  </w:style>
  <w:style w:type="character" w:customStyle="1" w:styleId="Titolo3Carattere">
    <w:name w:val="Titolo 3 Carattere"/>
    <w:basedOn w:val="Caratterepredefinitoparagrafo"/>
    <w:link w:val="Titolo3"/>
    <w:uiPriority w:val="99"/>
    <w:locked/>
    <w:rsid w:val="00E02FFC"/>
    <w:rPr>
      <w:rFonts w:ascii="Cambria" w:hAnsi="Cambria" w:cs="Times New Roman"/>
      <w:b/>
      <w:bCs/>
      <w:color w:val="4F81BD"/>
      <w:sz w:val="20"/>
      <w:szCs w:val="20"/>
      <w:lang w:eastAsia="en-US"/>
    </w:rPr>
  </w:style>
  <w:style w:type="character" w:customStyle="1" w:styleId="Titolo4Carattere">
    <w:name w:val="Titolo 4 Carattere"/>
    <w:basedOn w:val="Caratterepredefinitoparagrafo"/>
    <w:link w:val="Titolo4"/>
    <w:uiPriority w:val="99"/>
    <w:locked/>
    <w:rsid w:val="00E02FFC"/>
    <w:rPr>
      <w:rFonts w:ascii="Cambria" w:hAnsi="Cambria" w:cs="Times New Roman"/>
      <w:b/>
      <w:bCs/>
      <w:i/>
      <w:iCs/>
      <w:color w:val="4F81BD"/>
      <w:sz w:val="20"/>
      <w:szCs w:val="20"/>
      <w:lang w:eastAsia="en-US"/>
    </w:rPr>
  </w:style>
  <w:style w:type="character" w:customStyle="1" w:styleId="Titolo5Carattere">
    <w:name w:val="Titolo 5 Carattere"/>
    <w:basedOn w:val="Caratterepredefinitoparagrafo"/>
    <w:link w:val="Titolo5"/>
    <w:uiPriority w:val="99"/>
    <w:locked/>
    <w:rsid w:val="00E02FFC"/>
    <w:rPr>
      <w:rFonts w:ascii="Cambria" w:hAnsi="Cambria" w:cs="Times New Roman"/>
      <w:color w:val="243F60"/>
      <w:sz w:val="20"/>
      <w:szCs w:val="20"/>
      <w:lang w:eastAsia="en-US"/>
    </w:rPr>
  </w:style>
  <w:style w:type="character" w:customStyle="1" w:styleId="Titolo6Carattere">
    <w:name w:val="Titolo 6 Carattere"/>
    <w:basedOn w:val="Caratterepredefinitoparagrafo"/>
    <w:link w:val="Titolo6"/>
    <w:uiPriority w:val="99"/>
    <w:locked/>
    <w:rsid w:val="00E02FFC"/>
    <w:rPr>
      <w:rFonts w:ascii="Cambria" w:hAnsi="Cambria" w:cs="Times New Roman"/>
      <w:i/>
      <w:iCs/>
      <w:color w:val="243F60"/>
      <w:sz w:val="20"/>
      <w:szCs w:val="20"/>
      <w:lang w:eastAsia="en-US"/>
    </w:rPr>
  </w:style>
  <w:style w:type="character" w:customStyle="1" w:styleId="Titolo7Carattere">
    <w:name w:val="Titolo 7 Carattere"/>
    <w:basedOn w:val="Caratterepredefinitoparagrafo"/>
    <w:link w:val="Titolo7"/>
    <w:uiPriority w:val="99"/>
    <w:locked/>
    <w:rsid w:val="00E02FFC"/>
    <w:rPr>
      <w:rFonts w:ascii="Cambria" w:hAnsi="Cambria" w:cs="Times New Roman"/>
      <w:i/>
      <w:iCs/>
      <w:color w:val="404040"/>
      <w:sz w:val="20"/>
      <w:szCs w:val="20"/>
      <w:lang w:eastAsia="en-US"/>
    </w:rPr>
  </w:style>
  <w:style w:type="character" w:customStyle="1" w:styleId="Titolo8Carattere">
    <w:name w:val="Titolo 8 Carattere"/>
    <w:basedOn w:val="Caratterepredefinitoparagrafo"/>
    <w:link w:val="Titolo8"/>
    <w:uiPriority w:val="99"/>
    <w:locked/>
    <w:rsid w:val="00E02FFC"/>
    <w:rPr>
      <w:rFonts w:ascii="Cambria" w:hAnsi="Cambria" w:cs="Times New Roman"/>
      <w:color w:val="404040"/>
      <w:sz w:val="20"/>
      <w:szCs w:val="20"/>
      <w:lang w:eastAsia="en-US"/>
    </w:rPr>
  </w:style>
  <w:style w:type="character" w:customStyle="1" w:styleId="Titolo9Carattere">
    <w:name w:val="Titolo 9 Carattere"/>
    <w:basedOn w:val="Caratterepredefinitoparagrafo"/>
    <w:link w:val="Titolo9"/>
    <w:uiPriority w:val="99"/>
    <w:locked/>
    <w:rsid w:val="00E02FFC"/>
    <w:rPr>
      <w:rFonts w:ascii="Cambria" w:hAnsi="Cambria" w:cs="Times New Roman"/>
      <w:i/>
      <w:iCs/>
      <w:color w:val="404040"/>
      <w:sz w:val="20"/>
      <w:szCs w:val="20"/>
      <w:lang w:eastAsia="en-US"/>
    </w:rPr>
  </w:style>
  <w:style w:type="paragraph" w:styleId="Paragrafoelenco">
    <w:name w:val="List Paragraph"/>
    <w:basedOn w:val="Normale"/>
    <w:uiPriority w:val="34"/>
    <w:qFormat/>
    <w:rsid w:val="00E02FFC"/>
    <w:pPr>
      <w:ind w:left="720"/>
      <w:contextualSpacing/>
    </w:pPr>
  </w:style>
  <w:style w:type="paragraph" w:styleId="Titolo">
    <w:name w:val="Title"/>
    <w:basedOn w:val="Normale"/>
    <w:next w:val="Normale"/>
    <w:link w:val="TitoloCarattere"/>
    <w:uiPriority w:val="99"/>
    <w:qFormat/>
    <w:rsid w:val="00E02FF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atterepredefinitoparagrafo"/>
    <w:link w:val="Titolo"/>
    <w:uiPriority w:val="99"/>
    <w:locked/>
    <w:rsid w:val="00E02FFC"/>
    <w:rPr>
      <w:rFonts w:ascii="Cambria" w:hAnsi="Cambria" w:cs="Times New Roman"/>
      <w:color w:val="17365D"/>
      <w:spacing w:val="5"/>
      <w:kern w:val="28"/>
      <w:sz w:val="52"/>
      <w:szCs w:val="52"/>
    </w:rPr>
  </w:style>
  <w:style w:type="paragraph" w:styleId="Sottotitolo">
    <w:name w:val="Subtitle"/>
    <w:basedOn w:val="Normale"/>
    <w:next w:val="Normale"/>
    <w:link w:val="SottotitoloCarattere"/>
    <w:uiPriority w:val="99"/>
    <w:qFormat/>
    <w:rsid w:val="001A6DC5"/>
    <w:pPr>
      <w:numPr>
        <w:ilvl w:val="1"/>
      </w:numPr>
    </w:pPr>
    <w:rPr>
      <w:rFonts w:ascii="Cambria" w:eastAsia="Times New Roman" w:hAnsi="Cambria"/>
      <w:i/>
      <w:iCs/>
      <w:color w:val="4F81BD"/>
      <w:spacing w:val="15"/>
      <w:szCs w:val="24"/>
    </w:rPr>
  </w:style>
  <w:style w:type="character" w:customStyle="1" w:styleId="SottotitoloCarattere">
    <w:name w:val="Sottotitolo Carattere"/>
    <w:basedOn w:val="Caratterepredefinitoparagrafo"/>
    <w:link w:val="Sottotitolo"/>
    <w:uiPriority w:val="99"/>
    <w:locked/>
    <w:rsid w:val="001A6DC5"/>
    <w:rPr>
      <w:rFonts w:ascii="Cambria" w:hAnsi="Cambria" w:cs="Times New Roman"/>
      <w:i/>
      <w:iCs/>
      <w:color w:val="4F81BD"/>
      <w:spacing w:val="15"/>
      <w:sz w:val="24"/>
      <w:szCs w:val="24"/>
    </w:rPr>
  </w:style>
  <w:style w:type="paragraph" w:styleId="Corpodeltesto">
    <w:name w:val="Body Text"/>
    <w:basedOn w:val="Normale"/>
    <w:link w:val="CorpodeltestoCarattere"/>
    <w:uiPriority w:val="99"/>
    <w:rsid w:val="00366D39"/>
    <w:pPr>
      <w:spacing w:after="0" w:line="240" w:lineRule="auto"/>
    </w:pPr>
    <w:rPr>
      <w:rFonts w:eastAsia="Times New Roman"/>
      <w:color w:val="auto"/>
      <w:lang w:eastAsia="it-IT"/>
    </w:rPr>
  </w:style>
  <w:style w:type="character" w:customStyle="1" w:styleId="CorpodeltestoCarattere">
    <w:name w:val="Corpo del testo Carattere"/>
    <w:basedOn w:val="Caratterepredefinitoparagrafo"/>
    <w:link w:val="Corpodeltesto"/>
    <w:uiPriority w:val="99"/>
    <w:locked/>
    <w:rsid w:val="00366D39"/>
    <w:rPr>
      <w:rFonts w:eastAsia="Times New Roman" w:cs="Times New Roman"/>
      <w:color w:val="auto"/>
      <w:sz w:val="24"/>
      <w:lang w:eastAsia="it-IT"/>
    </w:rPr>
  </w:style>
  <w:style w:type="table" w:styleId="Grigliatabella">
    <w:name w:val="Table Grid"/>
    <w:basedOn w:val="Tabellanormale"/>
    <w:uiPriority w:val="59"/>
    <w:rsid w:val="003A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03334B"/>
    <w:pPr>
      <w:spacing w:after="0" w:line="240" w:lineRule="auto"/>
    </w:pPr>
    <w:rPr>
      <w:sz w:val="20"/>
    </w:rPr>
  </w:style>
  <w:style w:type="character" w:customStyle="1" w:styleId="TestonotadichiusuraCarattere">
    <w:name w:val="Testo nota di chiusura Carattere"/>
    <w:basedOn w:val="Caratterepredefinitoparagrafo"/>
    <w:link w:val="Testonotadichiusura"/>
    <w:uiPriority w:val="99"/>
    <w:semiHidden/>
    <w:locked/>
    <w:rsid w:val="0003334B"/>
    <w:rPr>
      <w:rFonts w:cs="Times New Roman"/>
      <w:sz w:val="20"/>
    </w:rPr>
  </w:style>
  <w:style w:type="character" w:styleId="Rimandonotadichiusura">
    <w:name w:val="endnote reference"/>
    <w:basedOn w:val="Caratterepredefinitoparagrafo"/>
    <w:uiPriority w:val="99"/>
    <w:semiHidden/>
    <w:rsid w:val="0003334B"/>
    <w:rPr>
      <w:rFonts w:cs="Times New Roman"/>
      <w:vertAlign w:val="superscript"/>
    </w:rPr>
  </w:style>
  <w:style w:type="character" w:styleId="Collegamentoipertestuale">
    <w:name w:val="Hyperlink"/>
    <w:basedOn w:val="Caratterepredefinitoparagrafo"/>
    <w:uiPriority w:val="99"/>
    <w:rsid w:val="00E33C33"/>
    <w:rPr>
      <w:rFonts w:cs="Times New Roman"/>
      <w:color w:val="0000FF"/>
      <w:u w:val="single"/>
    </w:rPr>
  </w:style>
  <w:style w:type="paragraph" w:styleId="Rientrocorpodeltesto">
    <w:name w:val="Body Text Indent"/>
    <w:basedOn w:val="Normale"/>
    <w:link w:val="RientrocorpodeltestoCarattere"/>
    <w:uiPriority w:val="99"/>
    <w:rsid w:val="002E1F21"/>
    <w:pPr>
      <w:ind w:left="283"/>
    </w:pPr>
  </w:style>
  <w:style w:type="character" w:customStyle="1" w:styleId="RientrocorpodeltestoCarattere">
    <w:name w:val="Rientro corpo del testo Carattere"/>
    <w:basedOn w:val="Caratterepredefinitoparagrafo"/>
    <w:link w:val="Rientrocorpodeltesto"/>
    <w:uiPriority w:val="99"/>
    <w:locked/>
    <w:rsid w:val="002E1F21"/>
    <w:rPr>
      <w:rFonts w:cs="Times New Roman"/>
      <w:sz w:val="24"/>
    </w:rPr>
  </w:style>
  <w:style w:type="paragraph" w:customStyle="1" w:styleId="Testoblu1">
    <w:name w:val="Testo blu1"/>
    <w:basedOn w:val="Normale"/>
    <w:uiPriority w:val="99"/>
    <w:rsid w:val="002E1F21"/>
    <w:pPr>
      <w:tabs>
        <w:tab w:val="left" w:pos="4395"/>
        <w:tab w:val="center" w:pos="4807"/>
        <w:tab w:val="left" w:pos="9356"/>
      </w:tabs>
      <w:spacing w:after="0" w:line="240" w:lineRule="auto"/>
      <w:ind w:right="566"/>
      <w:jc w:val="both"/>
    </w:pPr>
    <w:rPr>
      <w:rFonts w:ascii="Comic Sans MS" w:eastAsia="Times New Roman" w:hAnsi="Comic Sans MS"/>
      <w:b/>
      <w:i/>
      <w:sz w:val="26"/>
      <w:lang w:val="fr-FR" w:eastAsia="it-IT"/>
    </w:rPr>
  </w:style>
  <w:style w:type="paragraph" w:styleId="Testonotaapidipagina">
    <w:name w:val="footnote text"/>
    <w:basedOn w:val="Normale"/>
    <w:link w:val="TestonotaapidipaginaCarattere"/>
    <w:uiPriority w:val="99"/>
    <w:semiHidden/>
    <w:rsid w:val="002E1F21"/>
    <w:pPr>
      <w:tabs>
        <w:tab w:val="left" w:pos="4395"/>
        <w:tab w:val="center" w:pos="4807"/>
        <w:tab w:val="left" w:pos="9356"/>
      </w:tabs>
      <w:spacing w:after="0" w:line="240" w:lineRule="auto"/>
      <w:ind w:right="566"/>
    </w:pPr>
    <w:rPr>
      <w:rFonts w:eastAsia="Times New Roman"/>
      <w:b/>
      <w:i/>
      <w:sz w:val="20"/>
      <w:lang w:val="fr-FR" w:eastAsia="it-IT"/>
    </w:rPr>
  </w:style>
  <w:style w:type="character" w:customStyle="1" w:styleId="TestonotaapidipaginaCarattere">
    <w:name w:val="Testo nota a piè di pagina Carattere"/>
    <w:basedOn w:val="Caratterepredefinitoparagrafo"/>
    <w:link w:val="Testonotaapidipagina"/>
    <w:uiPriority w:val="99"/>
    <w:semiHidden/>
    <w:locked/>
    <w:rsid w:val="002E1F21"/>
    <w:rPr>
      <w:rFonts w:eastAsia="Times New Roman" w:cs="Times New Roman"/>
      <w:b/>
      <w:i/>
      <w:sz w:val="20"/>
      <w:lang w:val="fr-FR" w:eastAsia="it-IT"/>
    </w:rPr>
  </w:style>
  <w:style w:type="paragraph" w:styleId="Pidipagina">
    <w:name w:val="footer"/>
    <w:basedOn w:val="Normale"/>
    <w:link w:val="PidipaginaCarattere"/>
    <w:uiPriority w:val="99"/>
    <w:rsid w:val="002E1F21"/>
    <w:pPr>
      <w:tabs>
        <w:tab w:val="center" w:pos="4819"/>
        <w:tab w:val="right" w:pos="9638"/>
      </w:tabs>
      <w:spacing w:after="0" w:line="240" w:lineRule="auto"/>
      <w:ind w:right="566"/>
    </w:pPr>
    <w:rPr>
      <w:rFonts w:ascii="Comic Sans MS" w:eastAsia="Times New Roman" w:hAnsi="Comic Sans MS"/>
      <w:b/>
      <w:i/>
      <w:sz w:val="20"/>
      <w:lang w:val="fr-FR" w:eastAsia="it-IT"/>
    </w:rPr>
  </w:style>
  <w:style w:type="character" w:customStyle="1" w:styleId="PidipaginaCarattere">
    <w:name w:val="Piè di pagina Carattere"/>
    <w:basedOn w:val="Caratterepredefinitoparagrafo"/>
    <w:link w:val="Pidipagina"/>
    <w:uiPriority w:val="99"/>
    <w:locked/>
    <w:rsid w:val="002E1F21"/>
    <w:rPr>
      <w:rFonts w:ascii="Comic Sans MS" w:hAnsi="Comic Sans MS" w:cs="Times New Roman"/>
      <w:b/>
      <w:i/>
      <w:sz w:val="20"/>
      <w:lang w:val="fr-FR" w:eastAsia="it-IT"/>
    </w:rPr>
  </w:style>
  <w:style w:type="paragraph" w:styleId="Intestazione">
    <w:name w:val="header"/>
    <w:basedOn w:val="Normale"/>
    <w:link w:val="IntestazioneCarattere"/>
    <w:uiPriority w:val="99"/>
    <w:rsid w:val="000046B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0046B3"/>
    <w:rPr>
      <w:rFonts w:cs="Times New Roman"/>
      <w:sz w:val="24"/>
    </w:rPr>
  </w:style>
  <w:style w:type="paragraph" w:styleId="Testofumetto">
    <w:name w:val="Balloon Text"/>
    <w:basedOn w:val="Normale"/>
    <w:link w:val="TestofumettoCarattere"/>
    <w:uiPriority w:val="99"/>
    <w:semiHidden/>
    <w:rsid w:val="0069033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690333"/>
    <w:rPr>
      <w:rFonts w:ascii="Tahoma" w:hAnsi="Tahoma" w:cs="Tahoma"/>
      <w:sz w:val="16"/>
      <w:szCs w:val="16"/>
    </w:rPr>
  </w:style>
  <w:style w:type="paragraph" w:styleId="Sommario1">
    <w:name w:val="toc 1"/>
    <w:basedOn w:val="Normale"/>
    <w:next w:val="Normale"/>
    <w:autoRedefine/>
    <w:uiPriority w:val="99"/>
    <w:rsid w:val="00F604B8"/>
    <w:pPr>
      <w:spacing w:after="100"/>
    </w:pPr>
  </w:style>
  <w:style w:type="paragraph" w:styleId="Sommario2">
    <w:name w:val="toc 2"/>
    <w:basedOn w:val="Normale"/>
    <w:next w:val="Normale"/>
    <w:autoRedefine/>
    <w:uiPriority w:val="99"/>
    <w:rsid w:val="00F604B8"/>
    <w:pPr>
      <w:spacing w:after="100"/>
      <w:ind w:left="240"/>
    </w:pPr>
  </w:style>
  <w:style w:type="paragraph" w:styleId="Sommario3">
    <w:name w:val="toc 3"/>
    <w:basedOn w:val="Normale"/>
    <w:next w:val="Normale"/>
    <w:autoRedefine/>
    <w:uiPriority w:val="99"/>
    <w:rsid w:val="00F604B8"/>
    <w:pPr>
      <w:spacing w:after="100" w:line="276" w:lineRule="auto"/>
      <w:ind w:left="440"/>
    </w:pPr>
    <w:rPr>
      <w:rFonts w:ascii="Calibri" w:eastAsia="Times New Roman" w:hAnsi="Calibri"/>
      <w:color w:val="auto"/>
      <w:sz w:val="22"/>
      <w:szCs w:val="22"/>
      <w:lang w:eastAsia="it-IT"/>
    </w:rPr>
  </w:style>
  <w:style w:type="paragraph" w:styleId="Sommario4">
    <w:name w:val="toc 4"/>
    <w:basedOn w:val="Normale"/>
    <w:next w:val="Normale"/>
    <w:autoRedefine/>
    <w:uiPriority w:val="99"/>
    <w:rsid w:val="00F604B8"/>
    <w:pPr>
      <w:spacing w:after="100" w:line="276" w:lineRule="auto"/>
      <w:ind w:left="660"/>
    </w:pPr>
    <w:rPr>
      <w:rFonts w:ascii="Calibri" w:eastAsia="Times New Roman" w:hAnsi="Calibri"/>
      <w:color w:val="auto"/>
      <w:sz w:val="22"/>
      <w:szCs w:val="22"/>
      <w:lang w:eastAsia="it-IT"/>
    </w:rPr>
  </w:style>
  <w:style w:type="paragraph" w:styleId="Sommario5">
    <w:name w:val="toc 5"/>
    <w:basedOn w:val="Normale"/>
    <w:next w:val="Normale"/>
    <w:autoRedefine/>
    <w:uiPriority w:val="99"/>
    <w:rsid w:val="00F604B8"/>
    <w:pPr>
      <w:spacing w:after="100" w:line="276" w:lineRule="auto"/>
      <w:ind w:left="880"/>
    </w:pPr>
    <w:rPr>
      <w:rFonts w:ascii="Calibri" w:eastAsia="Times New Roman" w:hAnsi="Calibri"/>
      <w:color w:val="auto"/>
      <w:sz w:val="22"/>
      <w:szCs w:val="22"/>
      <w:lang w:eastAsia="it-IT"/>
    </w:rPr>
  </w:style>
  <w:style w:type="paragraph" w:styleId="Sommario6">
    <w:name w:val="toc 6"/>
    <w:basedOn w:val="Normale"/>
    <w:next w:val="Normale"/>
    <w:autoRedefine/>
    <w:uiPriority w:val="99"/>
    <w:rsid w:val="00F604B8"/>
    <w:pPr>
      <w:spacing w:after="100" w:line="276" w:lineRule="auto"/>
      <w:ind w:left="1100"/>
    </w:pPr>
    <w:rPr>
      <w:rFonts w:ascii="Calibri" w:eastAsia="Times New Roman" w:hAnsi="Calibri"/>
      <w:color w:val="auto"/>
      <w:sz w:val="22"/>
      <w:szCs w:val="22"/>
      <w:lang w:eastAsia="it-IT"/>
    </w:rPr>
  </w:style>
  <w:style w:type="paragraph" w:styleId="Sommario7">
    <w:name w:val="toc 7"/>
    <w:basedOn w:val="Normale"/>
    <w:next w:val="Normale"/>
    <w:autoRedefine/>
    <w:uiPriority w:val="99"/>
    <w:rsid w:val="00F604B8"/>
    <w:pPr>
      <w:spacing w:after="100" w:line="276" w:lineRule="auto"/>
      <w:ind w:left="1320"/>
    </w:pPr>
    <w:rPr>
      <w:rFonts w:ascii="Calibri" w:eastAsia="Times New Roman" w:hAnsi="Calibri"/>
      <w:color w:val="auto"/>
      <w:sz w:val="22"/>
      <w:szCs w:val="22"/>
      <w:lang w:eastAsia="it-IT"/>
    </w:rPr>
  </w:style>
  <w:style w:type="paragraph" w:styleId="Sommario8">
    <w:name w:val="toc 8"/>
    <w:basedOn w:val="Normale"/>
    <w:next w:val="Normale"/>
    <w:autoRedefine/>
    <w:uiPriority w:val="99"/>
    <w:rsid w:val="00F604B8"/>
    <w:pPr>
      <w:spacing w:after="100" w:line="276" w:lineRule="auto"/>
      <w:ind w:left="1540"/>
    </w:pPr>
    <w:rPr>
      <w:rFonts w:ascii="Calibri" w:eastAsia="Times New Roman" w:hAnsi="Calibri"/>
      <w:color w:val="auto"/>
      <w:sz w:val="22"/>
      <w:szCs w:val="22"/>
      <w:lang w:eastAsia="it-IT"/>
    </w:rPr>
  </w:style>
  <w:style w:type="paragraph" w:styleId="Sommario9">
    <w:name w:val="toc 9"/>
    <w:basedOn w:val="Normale"/>
    <w:next w:val="Normale"/>
    <w:autoRedefine/>
    <w:uiPriority w:val="99"/>
    <w:rsid w:val="00F604B8"/>
    <w:pPr>
      <w:spacing w:after="100" w:line="276" w:lineRule="auto"/>
      <w:ind w:left="1760"/>
    </w:pPr>
    <w:rPr>
      <w:rFonts w:ascii="Calibri" w:eastAsia="Times New Roman" w:hAnsi="Calibri"/>
      <w:color w:val="auto"/>
      <w:sz w:val="22"/>
      <w:szCs w:val="22"/>
      <w:lang w:eastAsia="it-IT"/>
    </w:rPr>
  </w:style>
  <w:style w:type="paragraph" w:styleId="Nessunaspaziatura">
    <w:name w:val="No Spacing"/>
    <w:uiPriority w:val="99"/>
    <w:qFormat/>
    <w:rsid w:val="003801CF"/>
    <w:rPr>
      <w:color w:val="000000"/>
      <w:sz w:val="24"/>
      <w:szCs w:val="20"/>
      <w:lang w:eastAsia="en-US"/>
    </w:rPr>
  </w:style>
  <w:style w:type="paragraph" w:styleId="Corpodeltesto3">
    <w:name w:val="Body Text 3"/>
    <w:basedOn w:val="Normale"/>
    <w:link w:val="Corpodeltesto3Carattere"/>
    <w:uiPriority w:val="99"/>
    <w:rsid w:val="00002F95"/>
    <w:rPr>
      <w:sz w:val="16"/>
      <w:szCs w:val="16"/>
    </w:rPr>
  </w:style>
  <w:style w:type="character" w:customStyle="1" w:styleId="Corpodeltesto3Carattere">
    <w:name w:val="Corpo del testo 3 Carattere"/>
    <w:basedOn w:val="Caratterepredefinitoparagrafo"/>
    <w:link w:val="Corpodeltesto3"/>
    <w:uiPriority w:val="99"/>
    <w:semiHidden/>
    <w:locked/>
    <w:rsid w:val="00002F95"/>
    <w:rPr>
      <w:rFonts w:cs="Times New Roman"/>
      <w:sz w:val="16"/>
      <w:szCs w:val="16"/>
    </w:rPr>
  </w:style>
  <w:style w:type="paragraph" w:customStyle="1" w:styleId="Corpodeltesto22">
    <w:name w:val="Corpo del testo 22"/>
    <w:basedOn w:val="Normale"/>
    <w:uiPriority w:val="99"/>
    <w:rsid w:val="008930C7"/>
    <w:pPr>
      <w:widowControl w:val="0"/>
      <w:suppressAutoHyphens/>
      <w:spacing w:after="0" w:line="240" w:lineRule="auto"/>
    </w:pPr>
    <w:rPr>
      <w:rFonts w:ascii="Calisto MT" w:hAnsi="Calisto MT"/>
      <w:color w:val="auto"/>
      <w:kern w:val="1"/>
      <w:szCs w:val="24"/>
    </w:rPr>
  </w:style>
  <w:style w:type="paragraph" w:styleId="NormaleWeb">
    <w:name w:val="Normal (Web)"/>
    <w:basedOn w:val="Normale"/>
    <w:rsid w:val="008930C7"/>
    <w:pPr>
      <w:spacing w:before="100" w:beforeAutospacing="1" w:after="100" w:afterAutospacing="1" w:line="240" w:lineRule="auto"/>
    </w:pPr>
    <w:rPr>
      <w:rFonts w:eastAsia="Times New Roman"/>
      <w:color w:val="auto"/>
      <w:szCs w:val="24"/>
      <w:lang w:eastAsia="it-IT"/>
    </w:rPr>
  </w:style>
  <w:style w:type="paragraph" w:customStyle="1" w:styleId="Paragrafoelenco1">
    <w:name w:val="Paragrafo elenco1"/>
    <w:basedOn w:val="Normale"/>
    <w:uiPriority w:val="99"/>
    <w:rsid w:val="00B80AA1"/>
    <w:pPr>
      <w:suppressAutoHyphens/>
      <w:spacing w:after="200" w:line="276" w:lineRule="auto"/>
    </w:pPr>
    <w:rPr>
      <w:rFonts w:ascii="Calibri" w:hAnsi="Calibri"/>
      <w:color w:val="auto"/>
      <w:kern w:val="1"/>
      <w:sz w:val="22"/>
      <w:szCs w:val="22"/>
      <w:lang w:eastAsia="ar-SA"/>
    </w:rPr>
  </w:style>
  <w:style w:type="character" w:styleId="Enfasicorsivo">
    <w:name w:val="Emphasis"/>
    <w:basedOn w:val="Caratterepredefinitoparagrafo"/>
    <w:uiPriority w:val="20"/>
    <w:qFormat/>
    <w:rsid w:val="00D44532"/>
    <w:rPr>
      <w:rFonts w:cs="Times New Roman"/>
      <w:i/>
      <w:iCs/>
    </w:rPr>
  </w:style>
  <w:style w:type="paragraph" w:customStyle="1" w:styleId="Contenutotabella">
    <w:name w:val="Contenuto tabella"/>
    <w:basedOn w:val="Normale"/>
    <w:uiPriority w:val="99"/>
    <w:rsid w:val="00E109D6"/>
    <w:pPr>
      <w:widowControl w:val="0"/>
      <w:suppressLineNumbers/>
      <w:suppressAutoHyphens/>
      <w:spacing w:after="0" w:line="240" w:lineRule="auto"/>
    </w:pPr>
    <w:rPr>
      <w:color w:val="auto"/>
      <w:kern w:val="1"/>
      <w:szCs w:val="24"/>
      <w:lang w:eastAsia="it-IT"/>
    </w:rPr>
  </w:style>
  <w:style w:type="paragraph" w:styleId="Corpodeltesto2">
    <w:name w:val="Body Text 2"/>
    <w:basedOn w:val="Normale"/>
    <w:link w:val="Corpodeltesto2Carattere"/>
    <w:uiPriority w:val="99"/>
    <w:rsid w:val="00F97981"/>
    <w:pPr>
      <w:spacing w:line="480" w:lineRule="auto"/>
    </w:pPr>
    <w:rPr>
      <w:rFonts w:eastAsia="Times New Roman"/>
      <w:color w:val="auto"/>
      <w:szCs w:val="24"/>
      <w:lang w:eastAsia="it-IT"/>
    </w:rPr>
  </w:style>
  <w:style w:type="character" w:customStyle="1" w:styleId="Corpodeltesto2Carattere">
    <w:name w:val="Corpo del testo 2 Carattere"/>
    <w:basedOn w:val="Caratterepredefinitoparagrafo"/>
    <w:link w:val="Corpodeltesto2"/>
    <w:uiPriority w:val="99"/>
    <w:locked/>
    <w:rsid w:val="00F97981"/>
    <w:rPr>
      <w:rFonts w:eastAsia="Times New Roman" w:cs="Times New Roman"/>
      <w:sz w:val="24"/>
      <w:szCs w:val="24"/>
    </w:rPr>
  </w:style>
  <w:style w:type="character" w:styleId="Enfasigrassetto">
    <w:name w:val="Strong"/>
    <w:basedOn w:val="Caratterepredefinitoparagrafo"/>
    <w:uiPriority w:val="99"/>
    <w:qFormat/>
    <w:locked/>
    <w:rsid w:val="00A97773"/>
    <w:rPr>
      <w:rFonts w:cs="Times New Roman"/>
      <w:b/>
      <w:bCs/>
    </w:rPr>
  </w:style>
  <w:style w:type="paragraph" w:customStyle="1" w:styleId="Stile1">
    <w:name w:val="Stile1"/>
    <w:basedOn w:val="Normale"/>
    <w:autoRedefine/>
    <w:uiPriority w:val="99"/>
    <w:rsid w:val="003F3531"/>
    <w:pPr>
      <w:autoSpaceDE w:val="0"/>
      <w:autoSpaceDN w:val="0"/>
      <w:adjustRightInd w:val="0"/>
      <w:spacing w:after="0" w:line="240" w:lineRule="auto"/>
    </w:pPr>
    <w:rPr>
      <w:rFonts w:ascii="Grecyy" w:eastAsia="Times New Roman" w:hAnsi="Grecyy" w:cs="GreekC"/>
      <w:color w:val="auto"/>
      <w:sz w:val="22"/>
      <w:szCs w:val="24"/>
      <w:vertAlign w:val="superscript"/>
      <w:lang w:eastAsia="it-IT"/>
    </w:rPr>
  </w:style>
  <w:style w:type="paragraph" w:customStyle="1" w:styleId="Normale1">
    <w:name w:val="Normale1"/>
    <w:basedOn w:val="Normale"/>
    <w:uiPriority w:val="99"/>
    <w:rsid w:val="003F3531"/>
    <w:pPr>
      <w:spacing w:after="0" w:line="240" w:lineRule="auto"/>
      <w:jc w:val="both"/>
    </w:pPr>
    <w:rPr>
      <w:rFonts w:ascii="Comic Sans MS" w:eastAsia="Times New Roman" w:hAnsi="Comic Sans MS"/>
      <w:color w:val="auto"/>
      <w:sz w:val="26"/>
      <w:lang w:eastAsia="it-IT"/>
    </w:rPr>
  </w:style>
  <w:style w:type="character" w:customStyle="1" w:styleId="Titolo1Carattere1">
    <w:name w:val="Titolo 1 Carattere1"/>
    <w:basedOn w:val="Caratterepredefinitoparagrafo"/>
    <w:uiPriority w:val="99"/>
    <w:locked/>
    <w:rsid w:val="003F3531"/>
    <w:rPr>
      <w:rFonts w:cs="Times New Roman"/>
      <w:b/>
      <w:bCs/>
      <w:color w:val="0000FF"/>
      <w:sz w:val="24"/>
      <w:szCs w:val="24"/>
      <w:lang w:val="it-IT" w:eastAsia="it-IT" w:bidi="ar-SA"/>
    </w:rPr>
  </w:style>
  <w:style w:type="character" w:styleId="Numeropagina">
    <w:name w:val="page number"/>
    <w:basedOn w:val="Caratterepredefinitoparagrafo"/>
    <w:uiPriority w:val="99"/>
    <w:rsid w:val="003F3531"/>
    <w:rPr>
      <w:rFonts w:cs="Times New Roman"/>
    </w:rPr>
  </w:style>
  <w:style w:type="paragraph" w:styleId="Rientrocorpodeltesto2">
    <w:name w:val="Body Text Indent 2"/>
    <w:basedOn w:val="Normale"/>
    <w:link w:val="Rientrocorpodeltesto2Carattere"/>
    <w:uiPriority w:val="99"/>
    <w:rsid w:val="003F3531"/>
    <w:pPr>
      <w:spacing w:after="0" w:line="480" w:lineRule="auto"/>
      <w:ind w:firstLine="708"/>
      <w:jc w:val="both"/>
    </w:pPr>
    <w:rPr>
      <w:rFonts w:eastAsia="Times New Roman"/>
      <w:color w:val="auto"/>
      <w:szCs w:val="24"/>
      <w:lang w:eastAsia="it-IT"/>
    </w:rPr>
  </w:style>
  <w:style w:type="character" w:customStyle="1" w:styleId="Rientrocorpodeltesto2Carattere">
    <w:name w:val="Rientro corpo del testo 2 Carattere"/>
    <w:basedOn w:val="Caratterepredefinitoparagrafo"/>
    <w:link w:val="Rientrocorpodeltesto2"/>
    <w:uiPriority w:val="99"/>
    <w:locked/>
    <w:rsid w:val="003F3531"/>
    <w:rPr>
      <w:rFonts w:eastAsia="Times New Roman" w:cs="Times New Roman"/>
      <w:sz w:val="24"/>
      <w:szCs w:val="24"/>
    </w:rPr>
  </w:style>
  <w:style w:type="paragraph" w:customStyle="1" w:styleId="Default">
    <w:name w:val="Default"/>
    <w:rsid w:val="00207A92"/>
    <w:pPr>
      <w:autoSpaceDE w:val="0"/>
      <w:autoSpaceDN w:val="0"/>
      <w:adjustRightInd w:val="0"/>
    </w:pPr>
    <w:rPr>
      <w:color w:val="000000"/>
      <w:sz w:val="24"/>
      <w:szCs w:val="24"/>
      <w:lang w:eastAsia="en-US"/>
    </w:rPr>
  </w:style>
  <w:style w:type="paragraph" w:customStyle="1" w:styleId="Elencoacolori-Colore11">
    <w:name w:val="Elenco a colori - Colore 11"/>
    <w:basedOn w:val="Normale"/>
    <w:uiPriority w:val="99"/>
    <w:qFormat/>
    <w:rsid w:val="0073264D"/>
    <w:pPr>
      <w:spacing w:after="0" w:line="240" w:lineRule="auto"/>
      <w:ind w:left="720"/>
      <w:contextualSpacing/>
    </w:pPr>
    <w:rPr>
      <w:rFonts w:eastAsia="MS ??"/>
      <w:color w:val="auto"/>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it-IT" w:eastAsia="it-I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BE4050"/>
    <w:pPr>
      <w:spacing w:after="120" w:line="288" w:lineRule="auto"/>
    </w:pPr>
    <w:rPr>
      <w:color w:val="000000"/>
      <w:sz w:val="24"/>
      <w:szCs w:val="20"/>
      <w:lang w:eastAsia="en-US"/>
    </w:rPr>
  </w:style>
  <w:style w:type="paragraph" w:styleId="Titolo1">
    <w:name w:val="heading 1"/>
    <w:basedOn w:val="Normale"/>
    <w:next w:val="Normale"/>
    <w:link w:val="Titolo1Carattere"/>
    <w:uiPriority w:val="99"/>
    <w:qFormat/>
    <w:rsid w:val="00E02FFC"/>
    <w:pPr>
      <w:keepNext/>
      <w:keepLines/>
      <w:numPr>
        <w:numId w:val="1"/>
      </w:numPr>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rsid w:val="00E02FFC"/>
    <w:pPr>
      <w:keepNext/>
      <w:keepLines/>
      <w:numPr>
        <w:ilvl w:val="1"/>
        <w:numId w:val="1"/>
      </w:numPr>
      <w:spacing w:before="200" w:after="0"/>
      <w:ind w:left="1427"/>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rsid w:val="00E02FFC"/>
    <w:pPr>
      <w:keepNext/>
      <w:keepLines/>
      <w:numPr>
        <w:ilvl w:val="2"/>
        <w:numId w:val="1"/>
      </w:numPr>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9"/>
    <w:qFormat/>
    <w:rsid w:val="00E02FFC"/>
    <w:pPr>
      <w:keepNext/>
      <w:keepLines/>
      <w:numPr>
        <w:ilvl w:val="3"/>
        <w:numId w:val="1"/>
      </w:numPr>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uiPriority w:val="99"/>
    <w:qFormat/>
    <w:rsid w:val="00E02FFC"/>
    <w:pPr>
      <w:keepNext/>
      <w:keepLines/>
      <w:numPr>
        <w:ilvl w:val="4"/>
        <w:numId w:val="1"/>
      </w:numPr>
      <w:spacing w:before="200" w:after="0"/>
      <w:outlineLvl w:val="4"/>
    </w:pPr>
    <w:rPr>
      <w:rFonts w:ascii="Cambria" w:eastAsia="Times New Roman" w:hAnsi="Cambria"/>
      <w:color w:val="243F60"/>
    </w:rPr>
  </w:style>
  <w:style w:type="paragraph" w:styleId="Titolo6">
    <w:name w:val="heading 6"/>
    <w:basedOn w:val="Normale"/>
    <w:next w:val="Normale"/>
    <w:link w:val="Titolo6Carattere"/>
    <w:uiPriority w:val="99"/>
    <w:qFormat/>
    <w:rsid w:val="00E02FFC"/>
    <w:pPr>
      <w:keepNext/>
      <w:keepLines/>
      <w:numPr>
        <w:ilvl w:val="5"/>
        <w:numId w:val="1"/>
      </w:numPr>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uiPriority w:val="99"/>
    <w:qFormat/>
    <w:rsid w:val="00E02FFC"/>
    <w:pPr>
      <w:keepNext/>
      <w:keepLines/>
      <w:numPr>
        <w:ilvl w:val="6"/>
        <w:numId w:val="1"/>
      </w:numPr>
      <w:spacing w:before="200" w:after="0"/>
      <w:outlineLvl w:val="6"/>
    </w:pPr>
    <w:rPr>
      <w:rFonts w:ascii="Cambria" w:eastAsia="Times New Roman" w:hAnsi="Cambria"/>
      <w:i/>
      <w:iCs/>
      <w:color w:val="404040"/>
    </w:rPr>
  </w:style>
  <w:style w:type="paragraph" w:styleId="Titolo8">
    <w:name w:val="heading 8"/>
    <w:basedOn w:val="Normale"/>
    <w:next w:val="Normale"/>
    <w:link w:val="Titolo8Carattere"/>
    <w:uiPriority w:val="99"/>
    <w:qFormat/>
    <w:rsid w:val="00E02FFC"/>
    <w:pPr>
      <w:keepNext/>
      <w:keepLines/>
      <w:numPr>
        <w:ilvl w:val="7"/>
        <w:numId w:val="1"/>
      </w:numPr>
      <w:spacing w:before="200" w:after="0"/>
      <w:outlineLvl w:val="7"/>
    </w:pPr>
    <w:rPr>
      <w:rFonts w:ascii="Cambria" w:eastAsia="Times New Roman" w:hAnsi="Cambria"/>
      <w:color w:val="404040"/>
      <w:sz w:val="20"/>
    </w:rPr>
  </w:style>
  <w:style w:type="paragraph" w:styleId="Titolo9">
    <w:name w:val="heading 9"/>
    <w:basedOn w:val="Normale"/>
    <w:next w:val="Normale"/>
    <w:link w:val="Titolo9Carattere"/>
    <w:uiPriority w:val="99"/>
    <w:qFormat/>
    <w:rsid w:val="00E02FFC"/>
    <w:pPr>
      <w:keepNext/>
      <w:keepLines/>
      <w:numPr>
        <w:ilvl w:val="8"/>
        <w:numId w:val="1"/>
      </w:numPr>
      <w:spacing w:before="200" w:after="0"/>
      <w:outlineLvl w:val="8"/>
    </w:pPr>
    <w:rPr>
      <w:rFonts w:ascii="Cambria" w:eastAsia="Times New Roman" w:hAnsi="Cambria"/>
      <w:i/>
      <w:iCs/>
      <w:color w:val="404040"/>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E02FFC"/>
    <w:rPr>
      <w:rFonts w:ascii="Cambria" w:hAnsi="Cambria" w:cs="Times New Roman"/>
      <w:b/>
      <w:bCs/>
      <w:color w:val="365F91"/>
      <w:sz w:val="28"/>
      <w:szCs w:val="28"/>
      <w:lang w:eastAsia="en-US"/>
    </w:rPr>
  </w:style>
  <w:style w:type="character" w:customStyle="1" w:styleId="Titolo2Carattere">
    <w:name w:val="Titolo 2 Carattere"/>
    <w:basedOn w:val="Caratterepredefinitoparagrafo"/>
    <w:link w:val="Titolo2"/>
    <w:uiPriority w:val="99"/>
    <w:locked/>
    <w:rsid w:val="00E02FFC"/>
    <w:rPr>
      <w:rFonts w:ascii="Cambria" w:hAnsi="Cambria" w:cs="Times New Roman"/>
      <w:b/>
      <w:bCs/>
      <w:color w:val="4F81BD"/>
      <w:sz w:val="26"/>
      <w:szCs w:val="26"/>
      <w:lang w:eastAsia="en-US"/>
    </w:rPr>
  </w:style>
  <w:style w:type="character" w:customStyle="1" w:styleId="Titolo3Carattere">
    <w:name w:val="Titolo 3 Carattere"/>
    <w:basedOn w:val="Caratterepredefinitoparagrafo"/>
    <w:link w:val="Titolo3"/>
    <w:uiPriority w:val="99"/>
    <w:locked/>
    <w:rsid w:val="00E02FFC"/>
    <w:rPr>
      <w:rFonts w:ascii="Cambria" w:hAnsi="Cambria" w:cs="Times New Roman"/>
      <w:b/>
      <w:bCs/>
      <w:color w:val="4F81BD"/>
      <w:sz w:val="20"/>
      <w:szCs w:val="20"/>
      <w:lang w:eastAsia="en-US"/>
    </w:rPr>
  </w:style>
  <w:style w:type="character" w:customStyle="1" w:styleId="Titolo4Carattere">
    <w:name w:val="Titolo 4 Carattere"/>
    <w:basedOn w:val="Caratterepredefinitoparagrafo"/>
    <w:link w:val="Titolo4"/>
    <w:uiPriority w:val="99"/>
    <w:locked/>
    <w:rsid w:val="00E02FFC"/>
    <w:rPr>
      <w:rFonts w:ascii="Cambria" w:hAnsi="Cambria" w:cs="Times New Roman"/>
      <w:b/>
      <w:bCs/>
      <w:i/>
      <w:iCs/>
      <w:color w:val="4F81BD"/>
      <w:sz w:val="20"/>
      <w:szCs w:val="20"/>
      <w:lang w:eastAsia="en-US"/>
    </w:rPr>
  </w:style>
  <w:style w:type="character" w:customStyle="1" w:styleId="Titolo5Carattere">
    <w:name w:val="Titolo 5 Carattere"/>
    <w:basedOn w:val="Caratterepredefinitoparagrafo"/>
    <w:link w:val="Titolo5"/>
    <w:uiPriority w:val="99"/>
    <w:locked/>
    <w:rsid w:val="00E02FFC"/>
    <w:rPr>
      <w:rFonts w:ascii="Cambria" w:hAnsi="Cambria" w:cs="Times New Roman"/>
      <w:color w:val="243F60"/>
      <w:sz w:val="20"/>
      <w:szCs w:val="20"/>
      <w:lang w:eastAsia="en-US"/>
    </w:rPr>
  </w:style>
  <w:style w:type="character" w:customStyle="1" w:styleId="Titolo6Carattere">
    <w:name w:val="Titolo 6 Carattere"/>
    <w:basedOn w:val="Caratterepredefinitoparagrafo"/>
    <w:link w:val="Titolo6"/>
    <w:uiPriority w:val="99"/>
    <w:locked/>
    <w:rsid w:val="00E02FFC"/>
    <w:rPr>
      <w:rFonts w:ascii="Cambria" w:hAnsi="Cambria" w:cs="Times New Roman"/>
      <w:i/>
      <w:iCs/>
      <w:color w:val="243F60"/>
      <w:sz w:val="20"/>
      <w:szCs w:val="20"/>
      <w:lang w:eastAsia="en-US"/>
    </w:rPr>
  </w:style>
  <w:style w:type="character" w:customStyle="1" w:styleId="Titolo7Carattere">
    <w:name w:val="Titolo 7 Carattere"/>
    <w:basedOn w:val="Caratterepredefinitoparagrafo"/>
    <w:link w:val="Titolo7"/>
    <w:uiPriority w:val="99"/>
    <w:locked/>
    <w:rsid w:val="00E02FFC"/>
    <w:rPr>
      <w:rFonts w:ascii="Cambria" w:hAnsi="Cambria" w:cs="Times New Roman"/>
      <w:i/>
      <w:iCs/>
      <w:color w:val="404040"/>
      <w:sz w:val="20"/>
      <w:szCs w:val="20"/>
      <w:lang w:eastAsia="en-US"/>
    </w:rPr>
  </w:style>
  <w:style w:type="character" w:customStyle="1" w:styleId="Titolo8Carattere">
    <w:name w:val="Titolo 8 Carattere"/>
    <w:basedOn w:val="Caratterepredefinitoparagrafo"/>
    <w:link w:val="Titolo8"/>
    <w:uiPriority w:val="99"/>
    <w:locked/>
    <w:rsid w:val="00E02FFC"/>
    <w:rPr>
      <w:rFonts w:ascii="Cambria" w:hAnsi="Cambria" w:cs="Times New Roman"/>
      <w:color w:val="404040"/>
      <w:sz w:val="20"/>
      <w:szCs w:val="20"/>
      <w:lang w:eastAsia="en-US"/>
    </w:rPr>
  </w:style>
  <w:style w:type="character" w:customStyle="1" w:styleId="Titolo9Carattere">
    <w:name w:val="Titolo 9 Carattere"/>
    <w:basedOn w:val="Caratterepredefinitoparagrafo"/>
    <w:link w:val="Titolo9"/>
    <w:uiPriority w:val="99"/>
    <w:locked/>
    <w:rsid w:val="00E02FFC"/>
    <w:rPr>
      <w:rFonts w:ascii="Cambria" w:hAnsi="Cambria" w:cs="Times New Roman"/>
      <w:i/>
      <w:iCs/>
      <w:color w:val="404040"/>
      <w:sz w:val="20"/>
      <w:szCs w:val="20"/>
      <w:lang w:eastAsia="en-US"/>
    </w:rPr>
  </w:style>
  <w:style w:type="paragraph" w:styleId="Paragrafoelenco">
    <w:name w:val="List Paragraph"/>
    <w:basedOn w:val="Normale"/>
    <w:uiPriority w:val="34"/>
    <w:qFormat/>
    <w:rsid w:val="00E02FFC"/>
    <w:pPr>
      <w:ind w:left="720"/>
      <w:contextualSpacing/>
    </w:pPr>
  </w:style>
  <w:style w:type="paragraph" w:styleId="Titolo">
    <w:name w:val="Title"/>
    <w:basedOn w:val="Normale"/>
    <w:next w:val="Normale"/>
    <w:link w:val="TitoloCarattere"/>
    <w:uiPriority w:val="99"/>
    <w:qFormat/>
    <w:rsid w:val="00E02FF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atterepredefinitoparagrafo"/>
    <w:link w:val="Titolo"/>
    <w:uiPriority w:val="99"/>
    <w:locked/>
    <w:rsid w:val="00E02FFC"/>
    <w:rPr>
      <w:rFonts w:ascii="Cambria" w:hAnsi="Cambria" w:cs="Times New Roman"/>
      <w:color w:val="17365D"/>
      <w:spacing w:val="5"/>
      <w:kern w:val="28"/>
      <w:sz w:val="52"/>
      <w:szCs w:val="52"/>
    </w:rPr>
  </w:style>
  <w:style w:type="paragraph" w:styleId="Sottotitolo">
    <w:name w:val="Subtitle"/>
    <w:basedOn w:val="Normale"/>
    <w:next w:val="Normale"/>
    <w:link w:val="SottotitoloCarattere"/>
    <w:uiPriority w:val="99"/>
    <w:qFormat/>
    <w:rsid w:val="001A6DC5"/>
    <w:pPr>
      <w:numPr>
        <w:ilvl w:val="1"/>
      </w:numPr>
    </w:pPr>
    <w:rPr>
      <w:rFonts w:ascii="Cambria" w:eastAsia="Times New Roman" w:hAnsi="Cambria"/>
      <w:i/>
      <w:iCs/>
      <w:color w:val="4F81BD"/>
      <w:spacing w:val="15"/>
      <w:szCs w:val="24"/>
    </w:rPr>
  </w:style>
  <w:style w:type="character" w:customStyle="1" w:styleId="SottotitoloCarattere">
    <w:name w:val="Sottotitolo Carattere"/>
    <w:basedOn w:val="Caratterepredefinitoparagrafo"/>
    <w:link w:val="Sottotitolo"/>
    <w:uiPriority w:val="99"/>
    <w:locked/>
    <w:rsid w:val="001A6DC5"/>
    <w:rPr>
      <w:rFonts w:ascii="Cambria" w:hAnsi="Cambria" w:cs="Times New Roman"/>
      <w:i/>
      <w:iCs/>
      <w:color w:val="4F81BD"/>
      <w:spacing w:val="15"/>
      <w:sz w:val="24"/>
      <w:szCs w:val="24"/>
    </w:rPr>
  </w:style>
  <w:style w:type="paragraph" w:styleId="Corpodeltesto">
    <w:name w:val="Body Text"/>
    <w:basedOn w:val="Normale"/>
    <w:link w:val="CorpodeltestoCarattere"/>
    <w:uiPriority w:val="99"/>
    <w:rsid w:val="00366D39"/>
    <w:pPr>
      <w:spacing w:after="0" w:line="240" w:lineRule="auto"/>
    </w:pPr>
    <w:rPr>
      <w:rFonts w:eastAsia="Times New Roman"/>
      <w:color w:val="auto"/>
      <w:lang w:eastAsia="it-IT"/>
    </w:rPr>
  </w:style>
  <w:style w:type="character" w:customStyle="1" w:styleId="CorpodeltestoCarattere">
    <w:name w:val="Corpo del testo Carattere"/>
    <w:basedOn w:val="Caratterepredefinitoparagrafo"/>
    <w:link w:val="Corpodeltesto"/>
    <w:uiPriority w:val="99"/>
    <w:locked/>
    <w:rsid w:val="00366D39"/>
    <w:rPr>
      <w:rFonts w:eastAsia="Times New Roman" w:cs="Times New Roman"/>
      <w:color w:val="auto"/>
      <w:sz w:val="24"/>
      <w:lang w:eastAsia="it-IT"/>
    </w:rPr>
  </w:style>
  <w:style w:type="table" w:styleId="Grigliatabella">
    <w:name w:val="Table Grid"/>
    <w:basedOn w:val="Tabellanormale"/>
    <w:uiPriority w:val="59"/>
    <w:rsid w:val="003A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03334B"/>
    <w:pPr>
      <w:spacing w:after="0" w:line="240" w:lineRule="auto"/>
    </w:pPr>
    <w:rPr>
      <w:sz w:val="20"/>
    </w:rPr>
  </w:style>
  <w:style w:type="character" w:customStyle="1" w:styleId="TestonotadichiusuraCarattere">
    <w:name w:val="Testo nota di chiusura Carattere"/>
    <w:basedOn w:val="Caratterepredefinitoparagrafo"/>
    <w:link w:val="Testonotadichiusura"/>
    <w:uiPriority w:val="99"/>
    <w:semiHidden/>
    <w:locked/>
    <w:rsid w:val="0003334B"/>
    <w:rPr>
      <w:rFonts w:cs="Times New Roman"/>
      <w:sz w:val="20"/>
    </w:rPr>
  </w:style>
  <w:style w:type="character" w:styleId="Rimandonotadichiusura">
    <w:name w:val="endnote reference"/>
    <w:basedOn w:val="Caratterepredefinitoparagrafo"/>
    <w:uiPriority w:val="99"/>
    <w:semiHidden/>
    <w:rsid w:val="0003334B"/>
    <w:rPr>
      <w:rFonts w:cs="Times New Roman"/>
      <w:vertAlign w:val="superscript"/>
    </w:rPr>
  </w:style>
  <w:style w:type="character" w:styleId="Collegamentoipertestuale">
    <w:name w:val="Hyperlink"/>
    <w:basedOn w:val="Caratterepredefinitoparagrafo"/>
    <w:uiPriority w:val="99"/>
    <w:rsid w:val="00E33C33"/>
    <w:rPr>
      <w:rFonts w:cs="Times New Roman"/>
      <w:color w:val="0000FF"/>
      <w:u w:val="single"/>
    </w:rPr>
  </w:style>
  <w:style w:type="paragraph" w:styleId="Rientrocorpodeltesto">
    <w:name w:val="Body Text Indent"/>
    <w:basedOn w:val="Normale"/>
    <w:link w:val="RientrocorpodeltestoCarattere"/>
    <w:uiPriority w:val="99"/>
    <w:rsid w:val="002E1F21"/>
    <w:pPr>
      <w:ind w:left="283"/>
    </w:pPr>
  </w:style>
  <w:style w:type="character" w:customStyle="1" w:styleId="RientrocorpodeltestoCarattere">
    <w:name w:val="Rientro corpo del testo Carattere"/>
    <w:basedOn w:val="Caratterepredefinitoparagrafo"/>
    <w:link w:val="Rientrocorpodeltesto"/>
    <w:uiPriority w:val="99"/>
    <w:locked/>
    <w:rsid w:val="002E1F21"/>
    <w:rPr>
      <w:rFonts w:cs="Times New Roman"/>
      <w:sz w:val="24"/>
    </w:rPr>
  </w:style>
  <w:style w:type="paragraph" w:customStyle="1" w:styleId="Testoblu1">
    <w:name w:val="Testo blu1"/>
    <w:basedOn w:val="Normale"/>
    <w:uiPriority w:val="99"/>
    <w:rsid w:val="002E1F21"/>
    <w:pPr>
      <w:tabs>
        <w:tab w:val="left" w:pos="4395"/>
        <w:tab w:val="center" w:pos="4807"/>
        <w:tab w:val="left" w:pos="9356"/>
      </w:tabs>
      <w:spacing w:after="0" w:line="240" w:lineRule="auto"/>
      <w:ind w:right="566"/>
      <w:jc w:val="both"/>
    </w:pPr>
    <w:rPr>
      <w:rFonts w:ascii="Comic Sans MS" w:eastAsia="Times New Roman" w:hAnsi="Comic Sans MS"/>
      <w:b/>
      <w:i/>
      <w:sz w:val="26"/>
      <w:lang w:val="fr-FR" w:eastAsia="it-IT"/>
    </w:rPr>
  </w:style>
  <w:style w:type="paragraph" w:styleId="Testonotaapidipagina">
    <w:name w:val="footnote text"/>
    <w:basedOn w:val="Normale"/>
    <w:link w:val="TestonotaapidipaginaCarattere"/>
    <w:uiPriority w:val="99"/>
    <w:semiHidden/>
    <w:rsid w:val="002E1F21"/>
    <w:pPr>
      <w:tabs>
        <w:tab w:val="left" w:pos="4395"/>
        <w:tab w:val="center" w:pos="4807"/>
        <w:tab w:val="left" w:pos="9356"/>
      </w:tabs>
      <w:spacing w:after="0" w:line="240" w:lineRule="auto"/>
      <w:ind w:right="566"/>
    </w:pPr>
    <w:rPr>
      <w:rFonts w:eastAsia="Times New Roman"/>
      <w:b/>
      <w:i/>
      <w:sz w:val="20"/>
      <w:lang w:val="fr-FR" w:eastAsia="it-IT"/>
    </w:rPr>
  </w:style>
  <w:style w:type="character" w:customStyle="1" w:styleId="TestonotaapidipaginaCarattere">
    <w:name w:val="Testo nota a piè di pagina Carattere"/>
    <w:basedOn w:val="Caratterepredefinitoparagrafo"/>
    <w:link w:val="Testonotaapidipagina"/>
    <w:uiPriority w:val="99"/>
    <w:semiHidden/>
    <w:locked/>
    <w:rsid w:val="002E1F21"/>
    <w:rPr>
      <w:rFonts w:eastAsia="Times New Roman" w:cs="Times New Roman"/>
      <w:b/>
      <w:i/>
      <w:sz w:val="20"/>
      <w:lang w:val="fr-FR" w:eastAsia="it-IT"/>
    </w:rPr>
  </w:style>
  <w:style w:type="paragraph" w:styleId="Pidipagina">
    <w:name w:val="footer"/>
    <w:basedOn w:val="Normale"/>
    <w:link w:val="PidipaginaCarattere"/>
    <w:uiPriority w:val="99"/>
    <w:rsid w:val="002E1F21"/>
    <w:pPr>
      <w:tabs>
        <w:tab w:val="center" w:pos="4819"/>
        <w:tab w:val="right" w:pos="9638"/>
      </w:tabs>
      <w:spacing w:after="0" w:line="240" w:lineRule="auto"/>
      <w:ind w:right="566"/>
    </w:pPr>
    <w:rPr>
      <w:rFonts w:ascii="Comic Sans MS" w:eastAsia="Times New Roman" w:hAnsi="Comic Sans MS"/>
      <w:b/>
      <w:i/>
      <w:sz w:val="20"/>
      <w:lang w:val="fr-FR" w:eastAsia="it-IT"/>
    </w:rPr>
  </w:style>
  <w:style w:type="character" w:customStyle="1" w:styleId="PidipaginaCarattere">
    <w:name w:val="Piè di pagina Carattere"/>
    <w:basedOn w:val="Caratterepredefinitoparagrafo"/>
    <w:link w:val="Pidipagina"/>
    <w:uiPriority w:val="99"/>
    <w:locked/>
    <w:rsid w:val="002E1F21"/>
    <w:rPr>
      <w:rFonts w:ascii="Comic Sans MS" w:hAnsi="Comic Sans MS" w:cs="Times New Roman"/>
      <w:b/>
      <w:i/>
      <w:sz w:val="20"/>
      <w:lang w:val="fr-FR" w:eastAsia="it-IT"/>
    </w:rPr>
  </w:style>
  <w:style w:type="paragraph" w:styleId="Intestazione">
    <w:name w:val="header"/>
    <w:basedOn w:val="Normale"/>
    <w:link w:val="IntestazioneCarattere"/>
    <w:uiPriority w:val="99"/>
    <w:rsid w:val="000046B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0046B3"/>
    <w:rPr>
      <w:rFonts w:cs="Times New Roman"/>
      <w:sz w:val="24"/>
    </w:rPr>
  </w:style>
  <w:style w:type="paragraph" w:styleId="Testofumetto">
    <w:name w:val="Balloon Text"/>
    <w:basedOn w:val="Normale"/>
    <w:link w:val="TestofumettoCarattere"/>
    <w:uiPriority w:val="99"/>
    <w:semiHidden/>
    <w:rsid w:val="0069033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690333"/>
    <w:rPr>
      <w:rFonts w:ascii="Tahoma" w:hAnsi="Tahoma" w:cs="Tahoma"/>
      <w:sz w:val="16"/>
      <w:szCs w:val="16"/>
    </w:rPr>
  </w:style>
  <w:style w:type="paragraph" w:styleId="Sommario1">
    <w:name w:val="toc 1"/>
    <w:basedOn w:val="Normale"/>
    <w:next w:val="Normale"/>
    <w:autoRedefine/>
    <w:uiPriority w:val="99"/>
    <w:rsid w:val="00F604B8"/>
    <w:pPr>
      <w:spacing w:after="100"/>
    </w:pPr>
  </w:style>
  <w:style w:type="paragraph" w:styleId="Sommario2">
    <w:name w:val="toc 2"/>
    <w:basedOn w:val="Normale"/>
    <w:next w:val="Normale"/>
    <w:autoRedefine/>
    <w:uiPriority w:val="99"/>
    <w:rsid w:val="00F604B8"/>
    <w:pPr>
      <w:spacing w:after="100"/>
      <w:ind w:left="240"/>
    </w:pPr>
  </w:style>
  <w:style w:type="paragraph" w:styleId="Sommario3">
    <w:name w:val="toc 3"/>
    <w:basedOn w:val="Normale"/>
    <w:next w:val="Normale"/>
    <w:autoRedefine/>
    <w:uiPriority w:val="99"/>
    <w:rsid w:val="00F604B8"/>
    <w:pPr>
      <w:spacing w:after="100" w:line="276" w:lineRule="auto"/>
      <w:ind w:left="440"/>
    </w:pPr>
    <w:rPr>
      <w:rFonts w:ascii="Calibri" w:eastAsia="Times New Roman" w:hAnsi="Calibri"/>
      <w:color w:val="auto"/>
      <w:sz w:val="22"/>
      <w:szCs w:val="22"/>
      <w:lang w:eastAsia="it-IT"/>
    </w:rPr>
  </w:style>
  <w:style w:type="paragraph" w:styleId="Sommario4">
    <w:name w:val="toc 4"/>
    <w:basedOn w:val="Normale"/>
    <w:next w:val="Normale"/>
    <w:autoRedefine/>
    <w:uiPriority w:val="99"/>
    <w:rsid w:val="00F604B8"/>
    <w:pPr>
      <w:spacing w:after="100" w:line="276" w:lineRule="auto"/>
      <w:ind w:left="660"/>
    </w:pPr>
    <w:rPr>
      <w:rFonts w:ascii="Calibri" w:eastAsia="Times New Roman" w:hAnsi="Calibri"/>
      <w:color w:val="auto"/>
      <w:sz w:val="22"/>
      <w:szCs w:val="22"/>
      <w:lang w:eastAsia="it-IT"/>
    </w:rPr>
  </w:style>
  <w:style w:type="paragraph" w:styleId="Sommario5">
    <w:name w:val="toc 5"/>
    <w:basedOn w:val="Normale"/>
    <w:next w:val="Normale"/>
    <w:autoRedefine/>
    <w:uiPriority w:val="99"/>
    <w:rsid w:val="00F604B8"/>
    <w:pPr>
      <w:spacing w:after="100" w:line="276" w:lineRule="auto"/>
      <w:ind w:left="880"/>
    </w:pPr>
    <w:rPr>
      <w:rFonts w:ascii="Calibri" w:eastAsia="Times New Roman" w:hAnsi="Calibri"/>
      <w:color w:val="auto"/>
      <w:sz w:val="22"/>
      <w:szCs w:val="22"/>
      <w:lang w:eastAsia="it-IT"/>
    </w:rPr>
  </w:style>
  <w:style w:type="paragraph" w:styleId="Sommario6">
    <w:name w:val="toc 6"/>
    <w:basedOn w:val="Normale"/>
    <w:next w:val="Normale"/>
    <w:autoRedefine/>
    <w:uiPriority w:val="99"/>
    <w:rsid w:val="00F604B8"/>
    <w:pPr>
      <w:spacing w:after="100" w:line="276" w:lineRule="auto"/>
      <w:ind w:left="1100"/>
    </w:pPr>
    <w:rPr>
      <w:rFonts w:ascii="Calibri" w:eastAsia="Times New Roman" w:hAnsi="Calibri"/>
      <w:color w:val="auto"/>
      <w:sz w:val="22"/>
      <w:szCs w:val="22"/>
      <w:lang w:eastAsia="it-IT"/>
    </w:rPr>
  </w:style>
  <w:style w:type="paragraph" w:styleId="Sommario7">
    <w:name w:val="toc 7"/>
    <w:basedOn w:val="Normale"/>
    <w:next w:val="Normale"/>
    <w:autoRedefine/>
    <w:uiPriority w:val="99"/>
    <w:rsid w:val="00F604B8"/>
    <w:pPr>
      <w:spacing w:after="100" w:line="276" w:lineRule="auto"/>
      <w:ind w:left="1320"/>
    </w:pPr>
    <w:rPr>
      <w:rFonts w:ascii="Calibri" w:eastAsia="Times New Roman" w:hAnsi="Calibri"/>
      <w:color w:val="auto"/>
      <w:sz w:val="22"/>
      <w:szCs w:val="22"/>
      <w:lang w:eastAsia="it-IT"/>
    </w:rPr>
  </w:style>
  <w:style w:type="paragraph" w:styleId="Sommario8">
    <w:name w:val="toc 8"/>
    <w:basedOn w:val="Normale"/>
    <w:next w:val="Normale"/>
    <w:autoRedefine/>
    <w:uiPriority w:val="99"/>
    <w:rsid w:val="00F604B8"/>
    <w:pPr>
      <w:spacing w:after="100" w:line="276" w:lineRule="auto"/>
      <w:ind w:left="1540"/>
    </w:pPr>
    <w:rPr>
      <w:rFonts w:ascii="Calibri" w:eastAsia="Times New Roman" w:hAnsi="Calibri"/>
      <w:color w:val="auto"/>
      <w:sz w:val="22"/>
      <w:szCs w:val="22"/>
      <w:lang w:eastAsia="it-IT"/>
    </w:rPr>
  </w:style>
  <w:style w:type="paragraph" w:styleId="Sommario9">
    <w:name w:val="toc 9"/>
    <w:basedOn w:val="Normale"/>
    <w:next w:val="Normale"/>
    <w:autoRedefine/>
    <w:uiPriority w:val="99"/>
    <w:rsid w:val="00F604B8"/>
    <w:pPr>
      <w:spacing w:after="100" w:line="276" w:lineRule="auto"/>
      <w:ind w:left="1760"/>
    </w:pPr>
    <w:rPr>
      <w:rFonts w:ascii="Calibri" w:eastAsia="Times New Roman" w:hAnsi="Calibri"/>
      <w:color w:val="auto"/>
      <w:sz w:val="22"/>
      <w:szCs w:val="22"/>
      <w:lang w:eastAsia="it-IT"/>
    </w:rPr>
  </w:style>
  <w:style w:type="paragraph" w:styleId="Nessunaspaziatura">
    <w:name w:val="No Spacing"/>
    <w:uiPriority w:val="99"/>
    <w:qFormat/>
    <w:rsid w:val="003801CF"/>
    <w:rPr>
      <w:color w:val="000000"/>
      <w:sz w:val="24"/>
      <w:szCs w:val="20"/>
      <w:lang w:eastAsia="en-US"/>
    </w:rPr>
  </w:style>
  <w:style w:type="paragraph" w:styleId="Corpodeltesto3">
    <w:name w:val="Body Text 3"/>
    <w:basedOn w:val="Normale"/>
    <w:link w:val="Corpodeltesto3Carattere"/>
    <w:uiPriority w:val="99"/>
    <w:rsid w:val="00002F95"/>
    <w:rPr>
      <w:sz w:val="16"/>
      <w:szCs w:val="16"/>
    </w:rPr>
  </w:style>
  <w:style w:type="character" w:customStyle="1" w:styleId="Corpodeltesto3Carattere">
    <w:name w:val="Corpo del testo 3 Carattere"/>
    <w:basedOn w:val="Caratterepredefinitoparagrafo"/>
    <w:link w:val="Corpodeltesto3"/>
    <w:uiPriority w:val="99"/>
    <w:semiHidden/>
    <w:locked/>
    <w:rsid w:val="00002F95"/>
    <w:rPr>
      <w:rFonts w:cs="Times New Roman"/>
      <w:sz w:val="16"/>
      <w:szCs w:val="16"/>
    </w:rPr>
  </w:style>
  <w:style w:type="paragraph" w:customStyle="1" w:styleId="Corpodeltesto22">
    <w:name w:val="Corpo del testo 22"/>
    <w:basedOn w:val="Normale"/>
    <w:uiPriority w:val="99"/>
    <w:rsid w:val="008930C7"/>
    <w:pPr>
      <w:widowControl w:val="0"/>
      <w:suppressAutoHyphens/>
      <w:spacing w:after="0" w:line="240" w:lineRule="auto"/>
    </w:pPr>
    <w:rPr>
      <w:rFonts w:ascii="Calisto MT" w:hAnsi="Calisto MT"/>
      <w:color w:val="auto"/>
      <w:kern w:val="1"/>
      <w:szCs w:val="24"/>
    </w:rPr>
  </w:style>
  <w:style w:type="paragraph" w:styleId="NormaleWeb">
    <w:name w:val="Normal (Web)"/>
    <w:basedOn w:val="Normale"/>
    <w:rsid w:val="008930C7"/>
    <w:pPr>
      <w:spacing w:before="100" w:beforeAutospacing="1" w:after="100" w:afterAutospacing="1" w:line="240" w:lineRule="auto"/>
    </w:pPr>
    <w:rPr>
      <w:rFonts w:eastAsia="Times New Roman"/>
      <w:color w:val="auto"/>
      <w:szCs w:val="24"/>
      <w:lang w:eastAsia="it-IT"/>
    </w:rPr>
  </w:style>
  <w:style w:type="paragraph" w:customStyle="1" w:styleId="Paragrafoelenco1">
    <w:name w:val="Paragrafo elenco1"/>
    <w:basedOn w:val="Normale"/>
    <w:uiPriority w:val="99"/>
    <w:rsid w:val="00B80AA1"/>
    <w:pPr>
      <w:suppressAutoHyphens/>
      <w:spacing w:after="200" w:line="276" w:lineRule="auto"/>
    </w:pPr>
    <w:rPr>
      <w:rFonts w:ascii="Calibri" w:hAnsi="Calibri"/>
      <w:color w:val="auto"/>
      <w:kern w:val="1"/>
      <w:sz w:val="22"/>
      <w:szCs w:val="22"/>
      <w:lang w:eastAsia="ar-SA"/>
    </w:rPr>
  </w:style>
  <w:style w:type="character" w:styleId="Enfasicorsivo">
    <w:name w:val="Emphasis"/>
    <w:basedOn w:val="Caratterepredefinitoparagrafo"/>
    <w:uiPriority w:val="20"/>
    <w:qFormat/>
    <w:rsid w:val="00D44532"/>
    <w:rPr>
      <w:rFonts w:cs="Times New Roman"/>
      <w:i/>
      <w:iCs/>
    </w:rPr>
  </w:style>
  <w:style w:type="paragraph" w:customStyle="1" w:styleId="Contenutotabella">
    <w:name w:val="Contenuto tabella"/>
    <w:basedOn w:val="Normale"/>
    <w:uiPriority w:val="99"/>
    <w:rsid w:val="00E109D6"/>
    <w:pPr>
      <w:widowControl w:val="0"/>
      <w:suppressLineNumbers/>
      <w:suppressAutoHyphens/>
      <w:spacing w:after="0" w:line="240" w:lineRule="auto"/>
    </w:pPr>
    <w:rPr>
      <w:color w:val="auto"/>
      <w:kern w:val="1"/>
      <w:szCs w:val="24"/>
      <w:lang w:eastAsia="it-IT"/>
    </w:rPr>
  </w:style>
  <w:style w:type="paragraph" w:styleId="Corpodeltesto2">
    <w:name w:val="Body Text 2"/>
    <w:basedOn w:val="Normale"/>
    <w:link w:val="Corpodeltesto2Carattere"/>
    <w:uiPriority w:val="99"/>
    <w:rsid w:val="00F97981"/>
    <w:pPr>
      <w:spacing w:line="480" w:lineRule="auto"/>
    </w:pPr>
    <w:rPr>
      <w:rFonts w:eastAsia="Times New Roman"/>
      <w:color w:val="auto"/>
      <w:szCs w:val="24"/>
      <w:lang w:eastAsia="it-IT"/>
    </w:rPr>
  </w:style>
  <w:style w:type="character" w:customStyle="1" w:styleId="Corpodeltesto2Carattere">
    <w:name w:val="Corpo del testo 2 Carattere"/>
    <w:basedOn w:val="Caratterepredefinitoparagrafo"/>
    <w:link w:val="Corpodeltesto2"/>
    <w:uiPriority w:val="99"/>
    <w:locked/>
    <w:rsid w:val="00F97981"/>
    <w:rPr>
      <w:rFonts w:eastAsia="Times New Roman" w:cs="Times New Roman"/>
      <w:sz w:val="24"/>
      <w:szCs w:val="24"/>
    </w:rPr>
  </w:style>
  <w:style w:type="character" w:styleId="Enfasigrassetto">
    <w:name w:val="Strong"/>
    <w:basedOn w:val="Caratterepredefinitoparagrafo"/>
    <w:uiPriority w:val="99"/>
    <w:qFormat/>
    <w:locked/>
    <w:rsid w:val="00A97773"/>
    <w:rPr>
      <w:rFonts w:cs="Times New Roman"/>
      <w:b/>
      <w:bCs/>
    </w:rPr>
  </w:style>
  <w:style w:type="paragraph" w:customStyle="1" w:styleId="Stile1">
    <w:name w:val="Stile1"/>
    <w:basedOn w:val="Normale"/>
    <w:autoRedefine/>
    <w:uiPriority w:val="99"/>
    <w:rsid w:val="003F3531"/>
    <w:pPr>
      <w:autoSpaceDE w:val="0"/>
      <w:autoSpaceDN w:val="0"/>
      <w:adjustRightInd w:val="0"/>
      <w:spacing w:after="0" w:line="240" w:lineRule="auto"/>
    </w:pPr>
    <w:rPr>
      <w:rFonts w:ascii="Grecyy" w:eastAsia="Times New Roman" w:hAnsi="Grecyy" w:cs="GreekC"/>
      <w:color w:val="auto"/>
      <w:sz w:val="22"/>
      <w:szCs w:val="24"/>
      <w:vertAlign w:val="superscript"/>
      <w:lang w:eastAsia="it-IT"/>
    </w:rPr>
  </w:style>
  <w:style w:type="paragraph" w:customStyle="1" w:styleId="Normale1">
    <w:name w:val="Normale1"/>
    <w:basedOn w:val="Normale"/>
    <w:uiPriority w:val="99"/>
    <w:rsid w:val="003F3531"/>
    <w:pPr>
      <w:spacing w:after="0" w:line="240" w:lineRule="auto"/>
      <w:jc w:val="both"/>
    </w:pPr>
    <w:rPr>
      <w:rFonts w:ascii="Comic Sans MS" w:eastAsia="Times New Roman" w:hAnsi="Comic Sans MS"/>
      <w:color w:val="auto"/>
      <w:sz w:val="26"/>
      <w:lang w:eastAsia="it-IT"/>
    </w:rPr>
  </w:style>
  <w:style w:type="character" w:customStyle="1" w:styleId="Titolo1Carattere1">
    <w:name w:val="Titolo 1 Carattere1"/>
    <w:basedOn w:val="Caratterepredefinitoparagrafo"/>
    <w:uiPriority w:val="99"/>
    <w:locked/>
    <w:rsid w:val="003F3531"/>
    <w:rPr>
      <w:rFonts w:cs="Times New Roman"/>
      <w:b/>
      <w:bCs/>
      <w:color w:val="0000FF"/>
      <w:sz w:val="24"/>
      <w:szCs w:val="24"/>
      <w:lang w:val="it-IT" w:eastAsia="it-IT" w:bidi="ar-SA"/>
    </w:rPr>
  </w:style>
  <w:style w:type="character" w:styleId="Numeropagina">
    <w:name w:val="page number"/>
    <w:basedOn w:val="Caratterepredefinitoparagrafo"/>
    <w:uiPriority w:val="99"/>
    <w:rsid w:val="003F3531"/>
    <w:rPr>
      <w:rFonts w:cs="Times New Roman"/>
    </w:rPr>
  </w:style>
  <w:style w:type="paragraph" w:styleId="Rientrocorpodeltesto2">
    <w:name w:val="Body Text Indent 2"/>
    <w:basedOn w:val="Normale"/>
    <w:link w:val="Rientrocorpodeltesto2Carattere"/>
    <w:uiPriority w:val="99"/>
    <w:rsid w:val="003F3531"/>
    <w:pPr>
      <w:spacing w:after="0" w:line="480" w:lineRule="auto"/>
      <w:ind w:firstLine="708"/>
      <w:jc w:val="both"/>
    </w:pPr>
    <w:rPr>
      <w:rFonts w:eastAsia="Times New Roman"/>
      <w:color w:val="auto"/>
      <w:szCs w:val="24"/>
      <w:lang w:eastAsia="it-IT"/>
    </w:rPr>
  </w:style>
  <w:style w:type="character" w:customStyle="1" w:styleId="Rientrocorpodeltesto2Carattere">
    <w:name w:val="Rientro corpo del testo 2 Carattere"/>
    <w:basedOn w:val="Caratterepredefinitoparagrafo"/>
    <w:link w:val="Rientrocorpodeltesto2"/>
    <w:uiPriority w:val="99"/>
    <w:locked/>
    <w:rsid w:val="003F3531"/>
    <w:rPr>
      <w:rFonts w:eastAsia="Times New Roman" w:cs="Times New Roman"/>
      <w:sz w:val="24"/>
      <w:szCs w:val="24"/>
    </w:rPr>
  </w:style>
  <w:style w:type="paragraph" w:customStyle="1" w:styleId="Default">
    <w:name w:val="Default"/>
    <w:rsid w:val="00207A92"/>
    <w:pPr>
      <w:autoSpaceDE w:val="0"/>
      <w:autoSpaceDN w:val="0"/>
      <w:adjustRightInd w:val="0"/>
    </w:pPr>
    <w:rPr>
      <w:color w:val="000000"/>
      <w:sz w:val="24"/>
      <w:szCs w:val="24"/>
      <w:lang w:eastAsia="en-US"/>
    </w:rPr>
  </w:style>
  <w:style w:type="paragraph" w:customStyle="1" w:styleId="Elencoacolori-Colore11">
    <w:name w:val="Elenco a colori - Colore 11"/>
    <w:basedOn w:val="Normale"/>
    <w:uiPriority w:val="99"/>
    <w:qFormat/>
    <w:rsid w:val="0073264D"/>
    <w:pPr>
      <w:spacing w:after="0" w:line="240" w:lineRule="auto"/>
      <w:ind w:left="720"/>
      <w:contextualSpacing/>
    </w:pPr>
    <w:rPr>
      <w:rFonts w:eastAsia="MS ??"/>
      <w:color w:val="auto"/>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51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hyperlink" Target="http://www.liceoaristofane.it/pagine/didattica/pof/criteri-valutazione"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mpc200004@istruzione.it" TargetMode="External"/><Relationship Id="rId10" Type="http://schemas.openxmlformats.org/officeDocument/2006/relationships/hyperlink" Target="http://www.liceoaristofane.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5657</Words>
  <Characters>32245</Characters>
  <Application>Microsoft Macintosh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Amato</cp:lastModifiedBy>
  <cp:revision>2</cp:revision>
  <cp:lastPrinted>2014-04-30T12:31:00Z</cp:lastPrinted>
  <dcterms:created xsi:type="dcterms:W3CDTF">2015-03-31T15:08:00Z</dcterms:created>
  <dcterms:modified xsi:type="dcterms:W3CDTF">2015-03-31T15:08:00Z</dcterms:modified>
</cp:coreProperties>
</file>